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463B7" w:rsidR="00CE19C9" w:rsidP="4B74F8CA" w:rsidRDefault="00CE19C9" w14:paraId="7A08309B" w14:textId="44A69846">
      <w:pPr>
        <w:pStyle w:val="Title"/>
        <w:rPr>
          <w:rFonts w:ascii="Garamond" w:hAnsi="Garamond" w:asciiTheme="minorAscii" w:hAnsiTheme="minorAscii"/>
          <w:i w:val="1"/>
          <w:iCs w:val="1"/>
          <w:color w:val="auto"/>
          <w:sz w:val="24"/>
          <w:szCs w:val="24"/>
        </w:rPr>
      </w:pPr>
      <w:r w:rsidRPr="00A463B7">
        <w:rPr>
          <w:rFonts w:asciiTheme="minorHAnsi" w:hAnsiTheme="minorHAnsi"/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3B1B7B53" wp14:editId="2856ED87">
            <wp:simplePos x="0" y="0"/>
            <wp:positionH relativeFrom="column">
              <wp:posOffset>-161925</wp:posOffset>
            </wp:positionH>
            <wp:positionV relativeFrom="paragraph">
              <wp:posOffset>-66675</wp:posOffset>
            </wp:positionV>
            <wp:extent cx="2743200" cy="1106805"/>
            <wp:effectExtent l="0" t="0" r="0" b="0"/>
            <wp:wrapTight wrapText="bothSides">
              <wp:wrapPolygon edited="0">
                <wp:start x="0" y="0"/>
                <wp:lineTo x="0" y="21191"/>
                <wp:lineTo x="21450" y="21191"/>
                <wp:lineTo x="21450" y="0"/>
                <wp:lineTo x="0" y="0"/>
              </wp:wrapPolygon>
            </wp:wrapTight>
            <wp:docPr id="2" name="Picture 2" descr="https://fbcdn-sphotos-h-a.akamaihd.net/hphotos-ak-prn2/v/1080958_10151547238546817_512000146_n.jpg?oh=c66c45641a9b5587d77a37f38db6fc4d&amp;oe=5215AC39&amp;__gda__=1377173764_e6d5914f245a68020d7c387423691c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h-a.akamaihd.net/hphotos-ak-prn2/v/1080958_10151547238546817_512000146_n.jpg?oh=c66c45641a9b5587d77a37f38db6fc4d&amp;oe=5215AC39&amp;__gda__=1377173764_e6d5914f245a68020d7c387423691cd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4B74F8CA" w:rsidR="0E3AA599">
        <w:rPr>
          <w:rFonts w:ascii="Garamond" w:hAnsi="Garamond" w:asciiTheme="minorAscii" w:hAnsiTheme="minorAscii"/>
          <w:color w:val="auto"/>
          <w:sz w:val="20"/>
          <w:szCs w:val="20"/>
          <w:lang w:eastAsia="en-US"/>
        </w:rPr>
        <w:t xml:space="preserve">     </w:t>
      </w:r>
      <w:r w:rsidRPr="4B74F8CA" w:rsidR="02042FFF">
        <w:rPr>
          <w:rFonts w:ascii="Garamond" w:hAnsi="Garamond" w:asciiTheme="minorAscii" w:hAnsiTheme="minorAscii"/>
          <w:color w:val="auto"/>
          <w:sz w:val="20"/>
          <w:szCs w:val="20"/>
          <w:lang w:eastAsia="en-US"/>
        </w:rPr>
        <w:t xml:space="preserve"> </w:t>
      </w:r>
      <w:r w:rsidRPr="4B74F8CA" w:rsidR="02042FFF">
        <w:rPr>
          <w:rFonts w:ascii="Garamond" w:hAnsi="Garamond" w:asciiTheme="minorAscii" w:hAnsiTheme="minorAscii"/>
          <w:color w:val="auto"/>
          <w:sz w:val="20"/>
          <w:szCs w:val="20"/>
          <w:lang w:eastAsia="en-US"/>
        </w:rPr>
        <w:t xml:space="preserve">   </w:t>
      </w:r>
      <w:r w:rsidRPr="4B74F8CA" w:rsidR="02042FFF">
        <w:rPr>
          <w:rFonts w:ascii="Garamond" w:hAnsi="Garamond" w:asciiTheme="minorAscii" w:hAnsiTheme="minorAscii"/>
          <w:b w:val="1"/>
          <w:bCs w:val="1"/>
          <w:color w:val="0070C0"/>
          <w:sz w:val="24"/>
          <w:szCs w:val="24"/>
          <w:lang w:eastAsia="en-US"/>
        </w:rPr>
        <w:t xml:space="preserve"> Ki</w:t>
      </w:r>
      <w:r w:rsidRPr="4B74F8CA" w:rsidR="02042FFF">
        <w:rPr>
          <w:rFonts w:ascii="Garamond" w:hAnsi="Garamond" w:asciiTheme="minorAscii" w:hAnsiTheme="minorAscii"/>
          <w:b w:val="1"/>
          <w:bCs w:val="1"/>
          <w:i w:val="1"/>
          <w:iCs w:val="1"/>
          <w:color w:val="0070C0"/>
          <w:sz w:val="24"/>
          <w:szCs w:val="24"/>
        </w:rPr>
        <w:t xml:space="preserve">ndling the Flame to light the Beacons of Tomorrow”</w:t>
      </w:r>
      <w:r w:rsidRPr="4B74F8CA" w:rsidR="02042FFF">
        <w:rPr>
          <w:rFonts w:ascii="Garamond" w:hAnsi="Garamond" w:asciiTheme="minorAscii" w:hAnsiTheme="minorAscii"/>
          <w:i w:val="1"/>
          <w:iCs w:val="1"/>
          <w:color w:val="auto"/>
          <w:sz w:val="20"/>
          <w:szCs w:val="20"/>
        </w:rPr>
        <w:t xml:space="preserve"> </w:t>
      </w:r>
      <w:r w:rsidRPr="4B74F8CA" w:rsidR="6B47D922">
        <w:rPr>
          <w:rFonts w:ascii="Garamond" w:hAnsi="Garamond" w:asciiTheme="minorAscii" w:hAnsiTheme="minorAscii"/>
          <w:i w:val="1"/>
          <w:iCs w:val="1"/>
          <w:color w:val="auto"/>
          <w:sz w:val="20"/>
          <w:szCs w:val="20"/>
        </w:rPr>
        <w:t xml:space="preserve">   </w:t>
      </w:r>
      <w:r w:rsidRPr="4B74F8CA" w:rsidR="6B47D922">
        <w:rPr>
          <w:rFonts w:ascii="Garamond" w:hAnsi="Garamond" w:asciiTheme="minorAscii" w:hAnsiTheme="minorAscii"/>
          <w:i w:val="1"/>
          <w:iCs w:val="1"/>
          <w:color w:val="auto"/>
          <w:sz w:val="24"/>
          <w:szCs w:val="24"/>
        </w:rPr>
        <w:t xml:space="preserve">                                                                   </w:t>
      </w:r>
      <w:r w:rsidRPr="4B74F8CA" w:rsidR="00264A6D">
        <w:rPr>
          <w:rFonts w:ascii="Garamond" w:hAnsi="Garamond" w:asciiTheme="minorAscii" w:hAnsiTheme="minorAscii"/>
          <w:i w:val="1"/>
          <w:iCs w:val="1"/>
          <w:color w:val="auto"/>
          <w:sz w:val="24"/>
          <w:szCs w:val="24"/>
        </w:rPr>
        <w:t xml:space="preserve">    </w:t>
      </w:r>
      <w:r w:rsidRPr="4B74F8CA" w:rsidR="00264A6D">
        <w:rPr>
          <w:rFonts w:ascii="Garamond" w:hAnsi="Garamond" w:asciiTheme="minorAscii" w:hAnsiTheme="minorAscii"/>
          <w:i w:val="1"/>
          <w:iCs w:val="1"/>
          <w:color w:val="002060"/>
          <w:sz w:val="24"/>
          <w:szCs w:val="24"/>
        </w:rPr>
        <w:t xml:space="preserve">   </w:t>
      </w:r>
      <w:r w:rsidRPr="4B74F8CA" w:rsidR="00264A6D">
        <w:rPr>
          <w:rFonts w:ascii="Garamond" w:hAnsi="Garamond" w:asciiTheme="minorAscii" w:hAnsiTheme="minorAscii"/>
          <w:i w:val="1"/>
          <w:iCs w:val="1"/>
          <w:color w:val="002060"/>
          <w:sz w:val="24"/>
          <w:szCs w:val="24"/>
        </w:rPr>
        <w:t xml:space="preserve">     </w:t>
      </w:r>
      <w:r w:rsidRPr="4B74F8CA" w:rsidR="00C46E3B">
        <w:rPr>
          <w:rFonts w:ascii="Garamond" w:hAnsi="Garamond" w:asciiTheme="minorAscii" w:hAnsiTheme="minorAscii"/>
          <w:i w:val="1"/>
          <w:iCs w:val="1"/>
          <w:color w:val="002060"/>
          <w:sz w:val="24"/>
          <w:szCs w:val="24"/>
        </w:rPr>
        <w:t xml:space="preserve"> </w:t>
      </w:r>
      <w:r w:rsidRPr="4B74F8CA" w:rsidR="00B82864">
        <w:rPr>
          <w:rFonts w:ascii="Garamond" w:hAnsi="Garamond" w:asciiTheme="minorAscii" w:hAnsiTheme="minorAscii"/>
          <w:i w:val="1"/>
          <w:iCs w:val="1"/>
          <w:color w:val="002060"/>
          <w:sz w:val="24"/>
          <w:szCs w:val="24"/>
        </w:rPr>
        <w:t xml:space="preserve">     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144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Sender and recipient contact information"/>
      </w:tblPr>
      <w:tblGrid>
        <w:gridCol w:w="3456"/>
        <w:gridCol w:w="287"/>
        <w:gridCol w:w="7057"/>
      </w:tblGrid>
      <w:tr w:rsidRPr="00A463B7" w:rsidR="00711AF7" w:rsidTr="4B74F8CA" w14:paraId="2E09FE2C" w14:textId="77777777">
        <w:trPr>
          <w:trHeight w:val="179"/>
        </w:trPr>
        <w:tc>
          <w:tcPr>
            <w:tcW w:w="1600" w:type="pct"/>
            <w:tcBorders>
              <w:left w:val="nil"/>
              <w:bottom w:val="nil"/>
            </w:tcBorders>
            <w:tcMar/>
          </w:tcPr>
          <w:p w:rsidRPr="00A463B7" w:rsidR="009D1FDC" w:rsidP="00C46E3B" w:rsidRDefault="00D1220C" w14:paraId="273DA604" w14:textId="42B2A5AA">
            <w:pPr>
              <w:pStyle w:val="NoSpacing"/>
              <w:rPr>
                <w:rStyle w:val="Strong"/>
                <w:b w:val="0"/>
                <w:color w:val="auto"/>
                <w:sz w:val="22"/>
                <w:szCs w:val="24"/>
              </w:rPr>
            </w:pPr>
            <w:r w:rsidRPr="00A463B7">
              <w:rPr>
                <w:rStyle w:val="Strong"/>
                <w:b w:val="0"/>
                <w:color w:val="auto"/>
                <w:sz w:val="22"/>
                <w:szCs w:val="24"/>
              </w:rPr>
              <w:t>2143 N</w:t>
            </w:r>
            <w:r w:rsidR="003C1C16">
              <w:rPr>
                <w:rStyle w:val="Strong"/>
                <w:b w:val="0"/>
                <w:color w:val="auto"/>
                <w:sz w:val="22"/>
                <w:szCs w:val="24"/>
              </w:rPr>
              <w:t>orth</w:t>
            </w:r>
            <w:r w:rsidRPr="00A463B7">
              <w:rPr>
                <w:rStyle w:val="Strong"/>
                <w:b w:val="0"/>
                <w:color w:val="auto"/>
                <w:sz w:val="22"/>
                <w:szCs w:val="24"/>
              </w:rPr>
              <w:t xml:space="preserve"> Boulevard Pl</w:t>
            </w:r>
            <w:r w:rsidR="003C1C16">
              <w:rPr>
                <w:rStyle w:val="Strong"/>
                <w:b w:val="0"/>
                <w:color w:val="auto"/>
                <w:sz w:val="22"/>
                <w:szCs w:val="24"/>
              </w:rPr>
              <w:t>ace</w:t>
            </w:r>
          </w:p>
          <w:p w:rsidRPr="00A463B7" w:rsidR="00D1220C" w:rsidP="00C46E3B" w:rsidRDefault="00D1220C" w14:paraId="0316BD1A" w14:textId="77777777">
            <w:pPr>
              <w:pStyle w:val="NoSpacing"/>
              <w:rPr>
                <w:rStyle w:val="Strong"/>
                <w:b w:val="0"/>
                <w:color w:val="auto"/>
                <w:sz w:val="22"/>
                <w:szCs w:val="24"/>
              </w:rPr>
            </w:pPr>
            <w:r w:rsidRPr="00A463B7">
              <w:rPr>
                <w:rStyle w:val="Strong"/>
                <w:b w:val="0"/>
                <w:color w:val="auto"/>
                <w:sz w:val="22"/>
                <w:szCs w:val="24"/>
              </w:rPr>
              <w:t>Indianapolis, IN 46202</w:t>
            </w:r>
          </w:p>
          <w:p w:rsidRPr="00A463B7" w:rsidR="00D1220C" w:rsidP="00C46E3B" w:rsidRDefault="00D1220C" w14:paraId="1A61332A" w14:textId="77777777">
            <w:pPr>
              <w:pStyle w:val="NoSpacing"/>
              <w:rPr>
                <w:rStyle w:val="Strong"/>
                <w:b w:val="0"/>
                <w:color w:val="auto"/>
                <w:sz w:val="22"/>
                <w:szCs w:val="24"/>
              </w:rPr>
            </w:pPr>
            <w:r w:rsidRPr="00A463B7">
              <w:rPr>
                <w:rStyle w:val="Strong"/>
                <w:b w:val="0"/>
                <w:color w:val="auto"/>
                <w:sz w:val="22"/>
                <w:szCs w:val="24"/>
              </w:rPr>
              <w:t>P. (317)602-3524 F. (317)602-3529</w:t>
            </w:r>
          </w:p>
          <w:p w:rsidRPr="00DC26AD" w:rsidR="00D1220C" w:rsidP="00C46E3B" w:rsidRDefault="00D1220C" w14:paraId="1DF485E3" w14:textId="77777777">
            <w:pPr>
              <w:pStyle w:val="NoSpacing"/>
              <w:rPr>
                <w:bCs/>
                <w:color w:val="auto"/>
                <w:sz w:val="24"/>
                <w:szCs w:val="24"/>
                <w:u w:val="single"/>
              </w:rPr>
            </w:pPr>
            <w:r w:rsidRPr="00DC26AD">
              <w:rPr>
                <w:rStyle w:val="Strong"/>
                <w:b w:val="0"/>
                <w:color w:val="0070C0"/>
                <w:sz w:val="22"/>
                <w:szCs w:val="24"/>
                <w:u w:val="single"/>
              </w:rPr>
              <w:t>capitolcitysdaschool@gmail.com</w:t>
            </w:r>
          </w:p>
        </w:tc>
        <w:tc>
          <w:tcPr>
            <w:tcW w:w="133" w:type="pct"/>
            <w:tcBorders>
              <w:bottom w:val="nil"/>
              <w:right w:val="nil"/>
            </w:tcBorders>
            <w:tcMar/>
          </w:tcPr>
          <w:p w:rsidRPr="00A463B7" w:rsidR="009D1FDC" w:rsidRDefault="009D1FDC" w14:paraId="48C125B6" w14:textId="77777777">
            <w:pPr>
              <w:pStyle w:val="NoSpacing"/>
              <w:rPr>
                <w:color w:val="auto"/>
                <w:sz w:val="24"/>
                <w:szCs w:val="24"/>
              </w:rPr>
            </w:pPr>
          </w:p>
        </w:tc>
        <w:tc>
          <w:tcPr>
            <w:tcW w:w="3267" w:type="pct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="00A463B7" w:rsidP="000C4BC8" w:rsidRDefault="00A463B7" w14:paraId="34D0A590" w14:textId="77777777">
            <w:pPr>
              <w:pStyle w:val="NoSpacing"/>
              <w:jc w:val="center"/>
              <w:rPr>
                <w:color w:val="auto"/>
                <w:sz w:val="24"/>
                <w:szCs w:val="24"/>
              </w:rPr>
            </w:pPr>
          </w:p>
          <w:p w:rsidRPr="00A463B7" w:rsidR="009D1FDC" w:rsidP="000C4BC8" w:rsidRDefault="00E82C47" w14:paraId="436C551C" w14:textId="128A9559">
            <w:pPr>
              <w:pStyle w:val="NoSpacing"/>
              <w:jc w:val="center"/>
              <w:rPr>
                <w:color w:val="auto"/>
                <w:sz w:val="28"/>
                <w:szCs w:val="28"/>
              </w:rPr>
            </w:pPr>
            <w:r w:rsidRPr="4B74F8CA" w:rsidR="6412206F">
              <w:rPr>
                <w:color w:val="auto"/>
                <w:sz w:val="36"/>
                <w:szCs w:val="36"/>
              </w:rPr>
              <w:t xml:space="preserve">    </w:t>
            </w:r>
            <w:r w:rsidRPr="4B74F8CA" w:rsidR="6D6605D2">
              <w:rPr>
                <w:color w:val="auto"/>
                <w:sz w:val="36"/>
                <w:szCs w:val="36"/>
              </w:rPr>
              <w:t>20</w:t>
            </w:r>
            <w:r w:rsidRPr="4B74F8CA" w:rsidR="003C1C16">
              <w:rPr>
                <w:color w:val="auto"/>
                <w:sz w:val="36"/>
                <w:szCs w:val="36"/>
              </w:rPr>
              <w:t>2</w:t>
            </w:r>
            <w:r w:rsidRPr="4B74F8CA" w:rsidR="370BE373">
              <w:rPr>
                <w:color w:val="auto"/>
                <w:sz w:val="36"/>
                <w:szCs w:val="36"/>
              </w:rPr>
              <w:t>3</w:t>
            </w:r>
            <w:r w:rsidRPr="4B74F8CA" w:rsidR="6D6605D2">
              <w:rPr>
                <w:color w:val="auto"/>
                <w:sz w:val="36"/>
                <w:szCs w:val="36"/>
              </w:rPr>
              <w:t>-20</w:t>
            </w:r>
            <w:r w:rsidRPr="4B74F8CA" w:rsidR="003C1C16">
              <w:rPr>
                <w:color w:val="auto"/>
                <w:sz w:val="36"/>
                <w:szCs w:val="36"/>
              </w:rPr>
              <w:t>2</w:t>
            </w:r>
            <w:r w:rsidRPr="4B74F8CA" w:rsidR="4FD5B1F8">
              <w:rPr>
                <w:color w:val="auto"/>
                <w:sz w:val="36"/>
                <w:szCs w:val="36"/>
              </w:rPr>
              <w:t>4</w:t>
            </w:r>
            <w:r w:rsidRPr="4B74F8CA" w:rsidR="00A463B7">
              <w:rPr>
                <w:color w:val="auto"/>
                <w:sz w:val="36"/>
                <w:szCs w:val="36"/>
              </w:rPr>
              <w:t xml:space="preserve"> School Calendar</w:t>
            </w:r>
            <w:r>
              <w:br/>
            </w:r>
          </w:p>
        </w:tc>
      </w:tr>
    </w:tbl>
    <w:p w:rsidR="2D4AD460" w:rsidP="2D4AD460" w:rsidRDefault="2D4AD460" w14:paraId="6646153A" w14:textId="23D9E893">
      <w:pPr>
        <w:ind w:left="0"/>
        <w:rPr>
          <w:b/>
          <w:bCs/>
          <w:color w:val="000000" w:themeColor="text1"/>
          <w:sz w:val="32"/>
          <w:szCs w:val="32"/>
        </w:rPr>
      </w:pPr>
    </w:p>
    <w:p w:rsidRPr="00F95201" w:rsidR="00A463B7" w:rsidP="2D4AD460" w:rsidRDefault="006E63F6" w14:paraId="0C8BAAA7" w14:textId="7218BFD2">
      <w:pPr>
        <w:ind w:left="0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 xml:space="preserve"> </w:t>
      </w:r>
      <w:r w:rsidRPr="2D4AD460" w:rsidR="1C4AC4A1">
        <w:rPr>
          <w:b/>
          <w:bCs/>
          <w:color w:val="0070C0"/>
          <w:sz w:val="32"/>
          <w:szCs w:val="32"/>
        </w:rPr>
        <w:t xml:space="preserve">  *  </w:t>
      </w:r>
      <w:r w:rsidRPr="2D4AD460" w:rsidR="003C1C16">
        <w:rPr>
          <w:b/>
          <w:bCs/>
          <w:color w:val="0070C0"/>
          <w:sz w:val="32"/>
          <w:szCs w:val="32"/>
        </w:rPr>
        <w:t>A</w:t>
      </w:r>
      <w:r w:rsidRPr="2D4AD460" w:rsidR="6D13FFFE">
        <w:rPr>
          <w:b/>
          <w:bCs/>
          <w:color w:val="0070C0"/>
          <w:sz w:val="32"/>
          <w:szCs w:val="32"/>
        </w:rPr>
        <w:t>UGUST</w:t>
      </w:r>
    </w:p>
    <w:p w:rsidR="29A8D515" w:rsidP="07335D76" w:rsidRDefault="29A8D515" w14:paraId="5B839E09" w14:textId="613E1A31">
      <w:pPr>
        <w:pStyle w:val="ListParagraph"/>
        <w:numPr>
          <w:ilvl w:val="1"/>
          <w:numId w:val="14"/>
        </w:numPr>
        <w:rPr>
          <w:sz w:val="32"/>
          <w:szCs w:val="32"/>
        </w:rPr>
      </w:pPr>
      <w:r w:rsidRPr="2D4AD460">
        <w:rPr>
          <w:sz w:val="32"/>
          <w:szCs w:val="32"/>
        </w:rPr>
        <w:t>1</w:t>
      </w:r>
      <w:r w:rsidRPr="2D4AD460" w:rsidR="035B60E4">
        <w:rPr>
          <w:sz w:val="32"/>
          <w:szCs w:val="32"/>
        </w:rPr>
        <w:t>-</w:t>
      </w:r>
      <w:r w:rsidRPr="2D4AD460" w:rsidR="3CC043C7">
        <w:rPr>
          <w:sz w:val="32"/>
          <w:szCs w:val="32"/>
        </w:rPr>
        <w:t>Teacher Start Date</w:t>
      </w:r>
    </w:p>
    <w:p w:rsidR="00810BFA" w:rsidP="07335D76" w:rsidRDefault="009F3FE9" w14:paraId="42BDCC7A" w14:textId="3377A8DA">
      <w:pPr>
        <w:pStyle w:val="ListParagraph"/>
        <w:numPr>
          <w:ilvl w:val="1"/>
          <w:numId w:val="14"/>
        </w:numPr>
        <w:rPr>
          <w:sz w:val="32"/>
          <w:szCs w:val="32"/>
        </w:rPr>
      </w:pPr>
      <w:r w:rsidRPr="4C9AA785">
        <w:rPr>
          <w:sz w:val="32"/>
          <w:szCs w:val="32"/>
        </w:rPr>
        <w:t>7-10 Educator’s Convention</w:t>
      </w:r>
    </w:p>
    <w:p w:rsidRPr="00FB5FD9" w:rsidR="2F6A0AB8" w:rsidP="0066313B" w:rsidRDefault="2F6A0AB8" w14:paraId="140ACD6D" w14:textId="540163CB">
      <w:pPr>
        <w:pStyle w:val="ListParagraph"/>
        <w:numPr>
          <w:ilvl w:val="1"/>
          <w:numId w:val="14"/>
        </w:numPr>
        <w:rPr>
          <w:sz w:val="32"/>
          <w:szCs w:val="32"/>
        </w:rPr>
      </w:pPr>
      <w:r w:rsidRPr="00FB5FD9">
        <w:rPr>
          <w:rFonts w:ascii="Garamond" w:hAnsi="Garamond" w:eastAsia="Garamond"/>
          <w:sz w:val="32"/>
          <w:szCs w:val="32"/>
        </w:rPr>
        <w:t xml:space="preserve">8- </w:t>
      </w:r>
      <w:r w:rsidRPr="00FB5FD9">
        <w:rPr>
          <w:rFonts w:ascii="Garamond" w:hAnsi="Garamond" w:eastAsia="Garamond"/>
          <w:b/>
          <w:bCs/>
          <w:color w:val="8E660B" w:themeColor="accent3" w:themeShade="80"/>
          <w:sz w:val="32"/>
          <w:szCs w:val="32"/>
        </w:rPr>
        <w:t>WIDA New Students’ Screener</w:t>
      </w:r>
    </w:p>
    <w:p w:rsidR="00870A68" w:rsidP="00870A68" w:rsidRDefault="000E4EAD" w14:paraId="3B3AC92C" w14:textId="55FDF497">
      <w:pPr>
        <w:pStyle w:val="ListParagraph"/>
        <w:numPr>
          <w:ilvl w:val="1"/>
          <w:numId w:val="14"/>
        </w:numPr>
        <w:rPr>
          <w:sz w:val="32"/>
          <w:szCs w:val="32"/>
        </w:rPr>
      </w:pPr>
      <w:r w:rsidRPr="2D4AD460">
        <w:rPr>
          <w:sz w:val="32"/>
          <w:szCs w:val="32"/>
        </w:rPr>
        <w:t>1</w:t>
      </w:r>
      <w:r w:rsidRPr="2D4AD460" w:rsidR="4AD0EFE0">
        <w:rPr>
          <w:sz w:val="32"/>
          <w:szCs w:val="32"/>
        </w:rPr>
        <w:t>4</w:t>
      </w:r>
      <w:r w:rsidRPr="2D4AD460" w:rsidR="2C2FA2F9">
        <w:rPr>
          <w:sz w:val="32"/>
          <w:szCs w:val="32"/>
        </w:rPr>
        <w:t xml:space="preserve">- </w:t>
      </w:r>
      <w:r w:rsidRPr="2D4AD460" w:rsidR="00F95201">
        <w:rPr>
          <w:b/>
          <w:bCs/>
          <w:color w:val="C00000"/>
          <w:sz w:val="32"/>
          <w:szCs w:val="32"/>
        </w:rPr>
        <w:t>First Day of School</w:t>
      </w:r>
    </w:p>
    <w:p w:rsidR="00A463B7" w:rsidP="00870A68" w:rsidRDefault="00F95201" w14:paraId="5B7C80E8" w14:textId="6CB1A0C0">
      <w:pPr>
        <w:pStyle w:val="ListParagraph"/>
        <w:numPr>
          <w:ilvl w:val="1"/>
          <w:numId w:val="14"/>
        </w:numPr>
        <w:rPr>
          <w:sz w:val="32"/>
          <w:szCs w:val="32"/>
        </w:rPr>
      </w:pPr>
      <w:r w:rsidRPr="32B1B0FB">
        <w:rPr>
          <w:sz w:val="32"/>
          <w:szCs w:val="32"/>
        </w:rPr>
        <w:t>1</w:t>
      </w:r>
      <w:r w:rsidRPr="32B1B0FB" w:rsidR="4EC1AD0E">
        <w:rPr>
          <w:sz w:val="32"/>
          <w:szCs w:val="32"/>
        </w:rPr>
        <w:t>7</w:t>
      </w:r>
      <w:r w:rsidRPr="32B1B0FB" w:rsidR="42A195D9">
        <w:rPr>
          <w:sz w:val="32"/>
          <w:szCs w:val="32"/>
        </w:rPr>
        <w:t>-</w:t>
      </w:r>
      <w:r w:rsidRPr="32B1B0FB" w:rsidR="4F7F410C">
        <w:rPr>
          <w:sz w:val="32"/>
          <w:szCs w:val="32"/>
        </w:rPr>
        <w:t xml:space="preserve"> </w:t>
      </w:r>
      <w:r w:rsidRPr="32B1B0FB" w:rsidR="0B821592">
        <w:rPr>
          <w:sz w:val="32"/>
          <w:szCs w:val="32"/>
        </w:rPr>
        <w:t>Open House</w:t>
      </w:r>
    </w:p>
    <w:p w:rsidR="0078502D" w:rsidP="00D41BAE" w:rsidRDefault="003C1C16" w14:paraId="54FA1B70" w14:textId="68E3B919">
      <w:pPr>
        <w:pStyle w:val="ListParagraph"/>
        <w:numPr>
          <w:ilvl w:val="1"/>
          <w:numId w:val="14"/>
        </w:numPr>
        <w:rPr>
          <w:sz w:val="32"/>
          <w:szCs w:val="32"/>
        </w:rPr>
      </w:pPr>
      <w:r w:rsidRPr="4DB9E225">
        <w:rPr>
          <w:sz w:val="32"/>
          <w:szCs w:val="32"/>
        </w:rPr>
        <w:t>2</w:t>
      </w:r>
      <w:r w:rsidRPr="4DB9E225" w:rsidR="30EEECD0">
        <w:rPr>
          <w:sz w:val="32"/>
          <w:szCs w:val="32"/>
        </w:rPr>
        <w:t>5</w:t>
      </w:r>
      <w:r w:rsidRPr="4DB9E225">
        <w:rPr>
          <w:sz w:val="32"/>
          <w:szCs w:val="32"/>
        </w:rPr>
        <w:t>-</w:t>
      </w:r>
      <w:r w:rsidRPr="4DB9E225" w:rsidR="00CF4A4C">
        <w:rPr>
          <w:sz w:val="32"/>
          <w:szCs w:val="32"/>
        </w:rPr>
        <w:t xml:space="preserve"> Spirit Day </w:t>
      </w:r>
      <w:r w:rsidRPr="4DB9E225" w:rsidR="00F95201">
        <w:rPr>
          <w:sz w:val="32"/>
          <w:szCs w:val="32"/>
        </w:rPr>
        <w:t>(Fall Colors)</w:t>
      </w:r>
    </w:p>
    <w:p w:rsidRPr="00574FB8" w:rsidR="4C9AA785" w:rsidP="00574FB8" w:rsidRDefault="4C9AA785" w14:paraId="4F5B4573" w14:textId="526D2284">
      <w:pPr>
        <w:ind w:left="0"/>
        <w:rPr>
          <w:sz w:val="32"/>
          <w:szCs w:val="32"/>
        </w:rPr>
      </w:pPr>
    </w:p>
    <w:p w:rsidRPr="00F95201" w:rsidR="00A463B7" w:rsidP="2D4AD460" w:rsidRDefault="03FC8C95" w14:paraId="19FB7D98" w14:textId="7B690047">
      <w:pPr>
        <w:ind w:left="360"/>
        <w:rPr>
          <w:b/>
          <w:bCs/>
          <w:color w:val="0070C0"/>
          <w:sz w:val="32"/>
          <w:szCs w:val="32"/>
        </w:rPr>
      </w:pPr>
      <w:r w:rsidRPr="2D4AD460">
        <w:rPr>
          <w:b/>
          <w:bCs/>
          <w:color w:val="0070C0"/>
          <w:sz w:val="32"/>
          <w:szCs w:val="32"/>
        </w:rPr>
        <w:t xml:space="preserve">* </w:t>
      </w:r>
      <w:r w:rsidRPr="2D4AD460" w:rsidR="00A463B7">
        <w:rPr>
          <w:b/>
          <w:bCs/>
          <w:color w:val="0070C0"/>
          <w:sz w:val="32"/>
          <w:szCs w:val="32"/>
        </w:rPr>
        <w:t>S</w:t>
      </w:r>
      <w:r w:rsidRPr="2D4AD460" w:rsidR="39A61C24">
        <w:rPr>
          <w:b/>
          <w:bCs/>
          <w:color w:val="0070C0"/>
          <w:sz w:val="32"/>
          <w:szCs w:val="32"/>
        </w:rPr>
        <w:t>EPTEMBER</w:t>
      </w:r>
      <w:r w:rsidRPr="2D4AD460" w:rsidR="00A463B7">
        <w:rPr>
          <w:b/>
          <w:bCs/>
          <w:color w:val="0070C0"/>
          <w:sz w:val="32"/>
          <w:szCs w:val="32"/>
        </w:rPr>
        <w:t xml:space="preserve"> </w:t>
      </w:r>
    </w:p>
    <w:p w:rsidRPr="00C70CE6" w:rsidR="00A463B7" w:rsidP="00C70CE6" w:rsidRDefault="00B359DD" w14:paraId="420B5BE2" w14:textId="75D2F18D">
      <w:pPr>
        <w:pStyle w:val="ListParagraph"/>
        <w:ind w:left="360"/>
        <w:rPr>
          <w:b/>
          <w:sz w:val="32"/>
          <w:szCs w:val="32"/>
        </w:rPr>
      </w:pPr>
      <w:r w:rsidRPr="00F95201">
        <w:rPr>
          <w:b/>
          <w:sz w:val="32"/>
          <w:szCs w:val="32"/>
        </w:rPr>
        <w:t>* Hispanic Heritage Month (Sept. 15-Oct. 15)</w:t>
      </w:r>
    </w:p>
    <w:p w:rsidRPr="00C70CE6" w:rsidR="00C70CE6" w:rsidP="00CF4A4C" w:rsidRDefault="2DEF9B73" w14:paraId="151ABB97" w14:textId="00E31E4E">
      <w:pPr>
        <w:pStyle w:val="ListParagraph"/>
        <w:numPr>
          <w:ilvl w:val="1"/>
          <w:numId w:val="14"/>
        </w:numPr>
        <w:ind w:left="630"/>
        <w:rPr>
          <w:b/>
          <w:bCs/>
          <w:color w:val="C00000"/>
          <w:sz w:val="32"/>
          <w:szCs w:val="32"/>
        </w:rPr>
      </w:pPr>
      <w:r w:rsidRPr="2D4AD460">
        <w:rPr>
          <w:sz w:val="32"/>
          <w:szCs w:val="32"/>
        </w:rPr>
        <w:t>4</w:t>
      </w:r>
      <w:r w:rsidRPr="2D4AD460" w:rsidR="00C70CE6">
        <w:rPr>
          <w:sz w:val="32"/>
          <w:szCs w:val="32"/>
        </w:rPr>
        <w:t xml:space="preserve"> - Labor Day </w:t>
      </w:r>
      <w:r w:rsidRPr="2D4AD460" w:rsidR="00C70CE6">
        <w:rPr>
          <w:b/>
          <w:bCs/>
          <w:color w:val="C00000"/>
          <w:sz w:val="32"/>
          <w:szCs w:val="32"/>
        </w:rPr>
        <w:t>(No School)</w:t>
      </w:r>
    </w:p>
    <w:p w:rsidRPr="00F95201" w:rsidR="00A5674C" w:rsidP="00CF4A4C" w:rsidRDefault="4E21022D" w14:paraId="0AE4DB9F" w14:textId="1CCD8E71">
      <w:pPr>
        <w:pStyle w:val="ListParagraph"/>
        <w:numPr>
          <w:ilvl w:val="1"/>
          <w:numId w:val="14"/>
        </w:numPr>
        <w:ind w:left="630"/>
        <w:rPr>
          <w:sz w:val="32"/>
          <w:szCs w:val="32"/>
        </w:rPr>
      </w:pPr>
      <w:r w:rsidRPr="2D4AD460">
        <w:rPr>
          <w:sz w:val="32"/>
          <w:szCs w:val="32"/>
        </w:rPr>
        <w:t>5</w:t>
      </w:r>
      <w:r w:rsidRPr="2D4AD460" w:rsidR="00A5674C">
        <w:rPr>
          <w:sz w:val="32"/>
          <w:szCs w:val="32"/>
        </w:rPr>
        <w:t xml:space="preserve"> - Grandparents Day</w:t>
      </w:r>
    </w:p>
    <w:p w:rsidR="00A463B7" w:rsidP="00D41BAE" w:rsidRDefault="2D7374C6" w14:paraId="48D0C152" w14:textId="7525856D">
      <w:pPr>
        <w:pStyle w:val="ListParagraph"/>
        <w:numPr>
          <w:ilvl w:val="1"/>
          <w:numId w:val="14"/>
        </w:numPr>
        <w:ind w:left="630"/>
        <w:rPr>
          <w:sz w:val="32"/>
          <w:szCs w:val="32"/>
        </w:rPr>
      </w:pPr>
      <w:r w:rsidRPr="2D4AD460">
        <w:rPr>
          <w:sz w:val="32"/>
          <w:szCs w:val="32"/>
        </w:rPr>
        <w:t>7</w:t>
      </w:r>
      <w:r w:rsidRPr="2D4AD460" w:rsidR="00120D0E">
        <w:rPr>
          <w:sz w:val="32"/>
          <w:szCs w:val="32"/>
        </w:rPr>
        <w:t xml:space="preserve"> - </w:t>
      </w:r>
      <w:r w:rsidRPr="2D4AD460" w:rsidR="00C4387E">
        <w:rPr>
          <w:sz w:val="32"/>
          <w:szCs w:val="32"/>
        </w:rPr>
        <w:t>STEAM activity</w:t>
      </w:r>
    </w:p>
    <w:p w:rsidRPr="001F6E6E" w:rsidR="0F848469" w:rsidP="00FB5FD9" w:rsidRDefault="0F848469" w14:paraId="3EABF782" w14:textId="65EE46A5">
      <w:pPr>
        <w:pStyle w:val="ListParagraph"/>
        <w:numPr>
          <w:ilvl w:val="1"/>
          <w:numId w:val="14"/>
        </w:numPr>
        <w:ind w:left="630"/>
        <w:rPr>
          <w:sz w:val="32"/>
          <w:szCs w:val="32"/>
        </w:rPr>
      </w:pPr>
      <w:r w:rsidRPr="00FB5FD9">
        <w:rPr>
          <w:rFonts w:ascii="Garamond" w:hAnsi="Garamond" w:eastAsia="Garamond"/>
          <w:sz w:val="32"/>
          <w:szCs w:val="32"/>
        </w:rPr>
        <w:t>15- Hispanic Month Chapel</w:t>
      </w:r>
    </w:p>
    <w:p w:rsidRPr="001F6E6E" w:rsidR="00DB221A" w:rsidP="001F6E6E" w:rsidRDefault="00A463B7" w14:paraId="4FA94F26" w14:textId="1834523E">
      <w:pPr>
        <w:pStyle w:val="ListParagraph"/>
        <w:numPr>
          <w:ilvl w:val="1"/>
          <w:numId w:val="14"/>
        </w:numPr>
        <w:ind w:left="630"/>
        <w:rPr>
          <w:sz w:val="32"/>
          <w:szCs w:val="32"/>
        </w:rPr>
      </w:pPr>
      <w:r w:rsidRPr="001F6E6E">
        <w:rPr>
          <w:sz w:val="32"/>
          <w:szCs w:val="32"/>
        </w:rPr>
        <w:t>1</w:t>
      </w:r>
      <w:r w:rsidRPr="001F6E6E" w:rsidR="65C37DD9">
        <w:rPr>
          <w:sz w:val="32"/>
          <w:szCs w:val="32"/>
        </w:rPr>
        <w:t>8-29</w:t>
      </w:r>
      <w:r w:rsidRPr="001F6E6E" w:rsidR="00CF4A4C">
        <w:rPr>
          <w:sz w:val="32"/>
          <w:szCs w:val="32"/>
        </w:rPr>
        <w:t>-</w:t>
      </w:r>
      <w:r w:rsidRPr="001F6E6E" w:rsidR="00CF4A4C">
        <w:rPr>
          <w:b/>
          <w:bCs/>
          <w:sz w:val="32"/>
          <w:szCs w:val="32"/>
        </w:rPr>
        <w:t xml:space="preserve"> </w:t>
      </w:r>
      <w:r w:rsidRPr="001F6E6E" w:rsidR="00CF4A4C">
        <w:rPr>
          <w:b/>
          <w:bCs/>
          <w:color w:val="964805" w:themeColor="accent6" w:themeShade="80"/>
          <w:sz w:val="32"/>
          <w:szCs w:val="32"/>
        </w:rPr>
        <w:t>MAP Testing Window</w:t>
      </w:r>
    </w:p>
    <w:p w:rsidRPr="006E63F6" w:rsidR="00B359DD" w:rsidP="001F6E6E" w:rsidRDefault="00B359DD" w14:paraId="2AF4E71A" w14:textId="4304E0F0">
      <w:pPr>
        <w:pStyle w:val="ListParagraph"/>
        <w:numPr>
          <w:ilvl w:val="1"/>
          <w:numId w:val="14"/>
        </w:numPr>
        <w:ind w:left="630"/>
        <w:rPr>
          <w:sz w:val="32"/>
          <w:szCs w:val="32"/>
        </w:rPr>
      </w:pPr>
      <w:r w:rsidRPr="001F6E6E">
        <w:rPr>
          <w:sz w:val="32"/>
          <w:szCs w:val="32"/>
        </w:rPr>
        <w:t>2</w:t>
      </w:r>
      <w:r w:rsidRPr="001F6E6E" w:rsidR="33DA0B2A">
        <w:rPr>
          <w:sz w:val="32"/>
          <w:szCs w:val="32"/>
        </w:rPr>
        <w:t>3</w:t>
      </w:r>
      <w:r w:rsidRPr="001F6E6E" w:rsidR="00CF4A4C">
        <w:rPr>
          <w:sz w:val="32"/>
          <w:szCs w:val="32"/>
        </w:rPr>
        <w:t>-</w:t>
      </w:r>
      <w:r w:rsidRPr="001F6E6E" w:rsidR="00CF4A4C">
        <w:rPr>
          <w:b/>
          <w:bCs/>
          <w:sz w:val="32"/>
          <w:szCs w:val="32"/>
        </w:rPr>
        <w:t xml:space="preserve"> Capitol City SDA Church Visi</w:t>
      </w:r>
      <w:r w:rsidRPr="001F6E6E" w:rsidR="00B12BF1">
        <w:rPr>
          <w:b/>
          <w:bCs/>
          <w:sz w:val="32"/>
          <w:szCs w:val="32"/>
        </w:rPr>
        <w:t>t</w:t>
      </w:r>
    </w:p>
    <w:p w:rsidRPr="006E63F6" w:rsidR="00A463B7" w:rsidP="006E63F6" w:rsidRDefault="12B0B30E" w14:paraId="4B986401" w14:textId="78D410F5">
      <w:pPr>
        <w:pStyle w:val="ListParagraph"/>
        <w:numPr>
          <w:ilvl w:val="1"/>
          <w:numId w:val="14"/>
        </w:numPr>
        <w:ind w:left="630"/>
        <w:rPr>
          <w:sz w:val="32"/>
          <w:szCs w:val="32"/>
        </w:rPr>
      </w:pPr>
      <w:r w:rsidRPr="006E63F6">
        <w:rPr>
          <w:sz w:val="32"/>
          <w:szCs w:val="32"/>
        </w:rPr>
        <w:t>27</w:t>
      </w:r>
      <w:r w:rsidRPr="006E63F6" w:rsidR="00A35A40">
        <w:rPr>
          <w:sz w:val="32"/>
          <w:szCs w:val="32"/>
        </w:rPr>
        <w:t>-2</w:t>
      </w:r>
      <w:r w:rsidRPr="006E63F6" w:rsidR="00D41BAE">
        <w:rPr>
          <w:sz w:val="32"/>
          <w:szCs w:val="32"/>
        </w:rPr>
        <w:t>8</w:t>
      </w:r>
      <w:r w:rsidRPr="006E63F6" w:rsidR="00FD626A">
        <w:rPr>
          <w:sz w:val="32"/>
          <w:szCs w:val="32"/>
        </w:rPr>
        <w:t>-</w:t>
      </w:r>
      <w:r w:rsidRPr="006E63F6" w:rsidR="00A35A40">
        <w:rPr>
          <w:b/>
          <w:bCs/>
          <w:sz w:val="32"/>
          <w:szCs w:val="32"/>
        </w:rPr>
        <w:t xml:space="preserve"> </w:t>
      </w:r>
      <w:r w:rsidRPr="006E63F6" w:rsidR="00A35A40">
        <w:rPr>
          <w:b/>
          <w:bCs/>
          <w:color w:val="00B050"/>
          <w:sz w:val="32"/>
          <w:szCs w:val="32"/>
        </w:rPr>
        <w:t>End of Month Assessment/Math &amp; LA</w:t>
      </w:r>
    </w:p>
    <w:p w:rsidR="2D4AD460" w:rsidP="4B74F8CA" w:rsidRDefault="2D4AD460" w14:paraId="6F9AFA82" w14:noSpellErr="1" w14:textId="2164880D">
      <w:pPr>
        <w:pStyle w:val="Normal"/>
        <w:ind w:left="501"/>
        <w:rPr>
          <w:b w:val="1"/>
          <w:bCs w:val="1"/>
          <w:color w:val="00B050"/>
          <w:sz w:val="32"/>
          <w:szCs w:val="32"/>
        </w:rPr>
      </w:pPr>
    </w:p>
    <w:p w:rsidRPr="00F95201" w:rsidR="00DB221A" w:rsidP="2D4AD460" w:rsidRDefault="06E4FDFA" w14:paraId="5DFB556E" w14:textId="1AE7A1C7">
      <w:pPr>
        <w:ind w:left="0"/>
        <w:rPr>
          <w:b/>
          <w:bCs/>
          <w:color w:val="0070C0"/>
          <w:sz w:val="32"/>
          <w:szCs w:val="32"/>
        </w:rPr>
      </w:pPr>
      <w:r w:rsidRPr="2D4AD460">
        <w:rPr>
          <w:b/>
          <w:bCs/>
          <w:color w:val="0070C0"/>
          <w:sz w:val="32"/>
          <w:szCs w:val="32"/>
        </w:rPr>
        <w:t xml:space="preserve">  </w:t>
      </w:r>
      <w:r w:rsidRPr="2D4AD460" w:rsidR="12A9C67E">
        <w:rPr>
          <w:b/>
          <w:bCs/>
          <w:color w:val="0070C0"/>
          <w:sz w:val="32"/>
          <w:szCs w:val="32"/>
        </w:rPr>
        <w:t xml:space="preserve">* </w:t>
      </w:r>
      <w:r w:rsidRPr="2D4AD460" w:rsidR="00A463B7">
        <w:rPr>
          <w:b/>
          <w:bCs/>
          <w:color w:val="0070C0"/>
          <w:sz w:val="32"/>
          <w:szCs w:val="32"/>
        </w:rPr>
        <w:t>O</w:t>
      </w:r>
      <w:r w:rsidRPr="2D4AD460" w:rsidR="0DC18D66">
        <w:rPr>
          <w:b/>
          <w:bCs/>
          <w:color w:val="0070C0"/>
          <w:sz w:val="32"/>
          <w:szCs w:val="32"/>
        </w:rPr>
        <w:t>CTOBER</w:t>
      </w:r>
    </w:p>
    <w:p w:rsidRPr="00F95201" w:rsidR="00A463B7" w:rsidP="2D4AD460" w:rsidRDefault="0D769BBA" w14:paraId="30416417" w14:textId="688A9CA8">
      <w:pPr>
        <w:pStyle w:val="ListParagraph"/>
        <w:ind w:left="0"/>
        <w:rPr>
          <w:b/>
          <w:bCs/>
          <w:sz w:val="32"/>
          <w:szCs w:val="32"/>
        </w:rPr>
      </w:pPr>
      <w:r w:rsidRPr="2D4AD460">
        <w:rPr>
          <w:b/>
          <w:bCs/>
          <w:sz w:val="32"/>
          <w:szCs w:val="32"/>
        </w:rPr>
        <w:t xml:space="preserve">  </w:t>
      </w:r>
      <w:r w:rsidRPr="2D4AD460" w:rsidR="0078502D">
        <w:rPr>
          <w:b/>
          <w:bCs/>
          <w:sz w:val="32"/>
          <w:szCs w:val="32"/>
        </w:rPr>
        <w:t>*Pastor</w:t>
      </w:r>
      <w:r w:rsidRPr="2D4AD460" w:rsidR="00DB221A">
        <w:rPr>
          <w:b/>
          <w:bCs/>
          <w:sz w:val="32"/>
          <w:szCs w:val="32"/>
        </w:rPr>
        <w:t>/Bible Worker</w:t>
      </w:r>
      <w:r w:rsidRPr="2D4AD460" w:rsidR="0078502D">
        <w:rPr>
          <w:b/>
          <w:bCs/>
          <w:sz w:val="32"/>
          <w:szCs w:val="32"/>
        </w:rPr>
        <w:t xml:space="preserve"> Appreciation Month*</w:t>
      </w:r>
      <w:r w:rsidRPr="2D4AD460" w:rsidR="00A463B7">
        <w:rPr>
          <w:b/>
          <w:bCs/>
          <w:sz w:val="32"/>
          <w:szCs w:val="32"/>
        </w:rPr>
        <w:t xml:space="preserve"> </w:t>
      </w:r>
    </w:p>
    <w:p w:rsidRPr="00F95201" w:rsidR="00A463B7" w:rsidP="00A463B7" w:rsidRDefault="0CCE4ECC" w14:paraId="57A98525" w14:textId="5C3F0BE1">
      <w:pPr>
        <w:pStyle w:val="ListParagraph"/>
        <w:numPr>
          <w:ilvl w:val="1"/>
          <w:numId w:val="14"/>
        </w:numPr>
        <w:rPr>
          <w:b/>
          <w:bCs/>
          <w:color w:val="7030A0"/>
          <w:sz w:val="32"/>
          <w:szCs w:val="32"/>
        </w:rPr>
      </w:pPr>
      <w:r w:rsidRPr="2D4AD460">
        <w:rPr>
          <w:sz w:val="32"/>
          <w:szCs w:val="32"/>
        </w:rPr>
        <w:t>6</w:t>
      </w:r>
      <w:r w:rsidRPr="2D4AD460" w:rsidR="00DB221A">
        <w:rPr>
          <w:sz w:val="32"/>
          <w:szCs w:val="32"/>
        </w:rPr>
        <w:t>-</w:t>
      </w:r>
      <w:r w:rsidRPr="2D4AD460" w:rsidR="00DB221A">
        <w:rPr>
          <w:b/>
          <w:bCs/>
          <w:sz w:val="32"/>
          <w:szCs w:val="32"/>
        </w:rPr>
        <w:t xml:space="preserve"> </w:t>
      </w:r>
      <w:r w:rsidRPr="2D4AD460" w:rsidR="00DB221A">
        <w:rPr>
          <w:b/>
          <w:bCs/>
          <w:color w:val="C00000"/>
          <w:sz w:val="32"/>
          <w:szCs w:val="32"/>
        </w:rPr>
        <w:t>End of 1</w:t>
      </w:r>
      <w:r w:rsidRPr="2D4AD460" w:rsidR="00DB221A">
        <w:rPr>
          <w:b/>
          <w:bCs/>
          <w:color w:val="C00000"/>
          <w:sz w:val="32"/>
          <w:szCs w:val="32"/>
          <w:vertAlign w:val="superscript"/>
        </w:rPr>
        <w:t>st</w:t>
      </w:r>
      <w:r w:rsidRPr="2D4AD460" w:rsidR="00DB221A">
        <w:rPr>
          <w:b/>
          <w:bCs/>
          <w:color w:val="C00000"/>
          <w:sz w:val="32"/>
          <w:szCs w:val="32"/>
        </w:rPr>
        <w:t xml:space="preserve"> Quarter</w:t>
      </w:r>
      <w:r w:rsidRPr="2D4AD460" w:rsidR="00120D0E">
        <w:rPr>
          <w:b/>
          <w:bCs/>
          <w:color w:val="C00000"/>
          <w:sz w:val="32"/>
          <w:szCs w:val="32"/>
        </w:rPr>
        <w:t xml:space="preserve"> </w:t>
      </w:r>
    </w:p>
    <w:p w:rsidRPr="00FD07A5" w:rsidR="0067340C" w:rsidP="00A463B7" w:rsidRDefault="6456DFD1" w14:paraId="69703D01" w14:textId="367B8F4F">
      <w:pPr>
        <w:pStyle w:val="ListParagraph"/>
        <w:numPr>
          <w:ilvl w:val="1"/>
          <w:numId w:val="14"/>
        </w:numPr>
        <w:rPr>
          <w:sz w:val="32"/>
          <w:szCs w:val="32"/>
        </w:rPr>
      </w:pPr>
      <w:r w:rsidRPr="2D4AD460">
        <w:rPr>
          <w:sz w:val="32"/>
          <w:szCs w:val="32"/>
        </w:rPr>
        <w:t>9</w:t>
      </w:r>
      <w:r w:rsidRPr="2D4AD460" w:rsidR="00120D0E">
        <w:rPr>
          <w:sz w:val="32"/>
          <w:szCs w:val="32"/>
        </w:rPr>
        <w:t xml:space="preserve"> </w:t>
      </w:r>
      <w:r w:rsidRPr="2D4AD460" w:rsidR="00C422B4">
        <w:rPr>
          <w:sz w:val="32"/>
          <w:szCs w:val="32"/>
        </w:rPr>
        <w:t>-</w:t>
      </w:r>
      <w:r w:rsidRPr="2D4AD460" w:rsidR="0067340C">
        <w:rPr>
          <w:sz w:val="32"/>
          <w:szCs w:val="32"/>
        </w:rPr>
        <w:t xml:space="preserve"> </w:t>
      </w:r>
      <w:r w:rsidRPr="2D4AD460" w:rsidR="002171DD">
        <w:rPr>
          <w:sz w:val="32"/>
          <w:szCs w:val="32"/>
        </w:rPr>
        <w:t xml:space="preserve">Columbus Day </w:t>
      </w:r>
      <w:r w:rsidRPr="2D4AD460" w:rsidR="002171DD">
        <w:rPr>
          <w:b/>
          <w:bCs/>
          <w:color w:val="F8943F" w:themeColor="accent6"/>
          <w:sz w:val="32"/>
          <w:szCs w:val="32"/>
        </w:rPr>
        <w:t>(No School)</w:t>
      </w:r>
    </w:p>
    <w:p w:rsidRPr="00844DCF" w:rsidR="7551E4AB" w:rsidP="00FD07A5" w:rsidRDefault="7551E4AB" w14:paraId="59E9AD0C" w14:textId="2468E6DC">
      <w:pPr>
        <w:pStyle w:val="ListParagraph"/>
        <w:numPr>
          <w:ilvl w:val="1"/>
          <w:numId w:val="14"/>
        </w:numPr>
        <w:rPr>
          <w:sz w:val="32"/>
          <w:szCs w:val="32"/>
        </w:rPr>
      </w:pPr>
      <w:r w:rsidRPr="00844DCF">
        <w:rPr>
          <w:rFonts w:ascii="Garamond" w:hAnsi="Garamond" w:eastAsia="Garamond"/>
          <w:sz w:val="32"/>
          <w:szCs w:val="32"/>
        </w:rPr>
        <w:t xml:space="preserve">10-Teacher In-Service </w:t>
      </w:r>
      <w:r w:rsidRPr="00844DCF">
        <w:rPr>
          <w:rFonts w:ascii="Garamond" w:hAnsi="Garamond" w:eastAsia="Garamond"/>
          <w:b/>
          <w:bCs/>
          <w:color w:val="F8943F" w:themeColor="accent6"/>
          <w:sz w:val="32"/>
          <w:szCs w:val="32"/>
        </w:rPr>
        <w:t>(No School)</w:t>
      </w:r>
    </w:p>
    <w:p w:rsidRPr="002171DD" w:rsidR="0078502D" w:rsidP="2D4AD460" w:rsidRDefault="002171DD" w14:paraId="1D65BE86" w14:textId="1F23A160">
      <w:pPr>
        <w:pStyle w:val="ListParagraph"/>
        <w:numPr>
          <w:ilvl w:val="1"/>
          <w:numId w:val="14"/>
        </w:numPr>
        <w:rPr>
          <w:sz w:val="32"/>
          <w:szCs w:val="32"/>
        </w:rPr>
      </w:pPr>
      <w:r w:rsidRPr="2D4AD460">
        <w:rPr>
          <w:sz w:val="32"/>
          <w:szCs w:val="32"/>
        </w:rPr>
        <w:t>1</w:t>
      </w:r>
      <w:r w:rsidRPr="2D4AD460" w:rsidR="575A8CE1">
        <w:rPr>
          <w:sz w:val="32"/>
          <w:szCs w:val="32"/>
        </w:rPr>
        <w:t>1</w:t>
      </w:r>
      <w:r w:rsidRPr="2D4AD460" w:rsidR="00C422B4">
        <w:rPr>
          <w:sz w:val="32"/>
          <w:szCs w:val="32"/>
        </w:rPr>
        <w:t xml:space="preserve"> -</w:t>
      </w:r>
      <w:r w:rsidRPr="2D4AD460" w:rsidR="00C4387E">
        <w:rPr>
          <w:sz w:val="32"/>
          <w:szCs w:val="32"/>
        </w:rPr>
        <w:t xml:space="preserve"> STEAM activity</w:t>
      </w:r>
    </w:p>
    <w:p w:rsidRPr="00F95201" w:rsidR="0067340C" w:rsidP="00A463B7" w:rsidRDefault="002171DD" w14:paraId="4D196331" w14:textId="27009092">
      <w:pPr>
        <w:pStyle w:val="ListParagraph"/>
        <w:numPr>
          <w:ilvl w:val="1"/>
          <w:numId w:val="14"/>
        </w:numPr>
        <w:rPr>
          <w:sz w:val="32"/>
          <w:szCs w:val="32"/>
        </w:rPr>
      </w:pPr>
      <w:r w:rsidRPr="2D4AD460">
        <w:rPr>
          <w:sz w:val="32"/>
          <w:szCs w:val="32"/>
        </w:rPr>
        <w:t>1</w:t>
      </w:r>
      <w:r w:rsidRPr="2D4AD460" w:rsidR="174885F3">
        <w:rPr>
          <w:sz w:val="32"/>
          <w:szCs w:val="32"/>
        </w:rPr>
        <w:t>2</w:t>
      </w:r>
      <w:r w:rsidRPr="2D4AD460">
        <w:rPr>
          <w:sz w:val="32"/>
          <w:szCs w:val="32"/>
        </w:rPr>
        <w:t xml:space="preserve"> </w:t>
      </w:r>
      <w:r w:rsidRPr="2D4AD460" w:rsidR="0067340C">
        <w:rPr>
          <w:sz w:val="32"/>
          <w:szCs w:val="32"/>
        </w:rPr>
        <w:t>- Hispanic Celebration</w:t>
      </w:r>
    </w:p>
    <w:p w:rsidR="0067340C" w:rsidP="0067340C" w:rsidRDefault="0067340C" w14:paraId="29B453FC" w14:textId="01F8D130">
      <w:pPr>
        <w:pStyle w:val="ListParagraph"/>
        <w:numPr>
          <w:ilvl w:val="1"/>
          <w:numId w:val="14"/>
        </w:numPr>
        <w:rPr>
          <w:sz w:val="32"/>
          <w:szCs w:val="32"/>
        </w:rPr>
      </w:pPr>
      <w:r w:rsidRPr="2D4AD460">
        <w:rPr>
          <w:sz w:val="32"/>
          <w:szCs w:val="32"/>
        </w:rPr>
        <w:t>1</w:t>
      </w:r>
      <w:r w:rsidRPr="2D4AD460" w:rsidR="36ACFF7A">
        <w:rPr>
          <w:sz w:val="32"/>
          <w:szCs w:val="32"/>
        </w:rPr>
        <w:t>2</w:t>
      </w:r>
      <w:r w:rsidRPr="2D4AD460" w:rsidR="00C422B4">
        <w:rPr>
          <w:sz w:val="32"/>
          <w:szCs w:val="32"/>
        </w:rPr>
        <w:t xml:space="preserve"> </w:t>
      </w:r>
      <w:r w:rsidRPr="2D4AD460">
        <w:rPr>
          <w:sz w:val="32"/>
          <w:szCs w:val="32"/>
        </w:rPr>
        <w:t>- Spirit Day</w:t>
      </w:r>
      <w:r w:rsidRPr="2D4AD460" w:rsidR="00C7078C">
        <w:rPr>
          <w:sz w:val="32"/>
          <w:szCs w:val="32"/>
        </w:rPr>
        <w:t xml:space="preserve"> (</w:t>
      </w:r>
      <w:r w:rsidRPr="2D4AD460">
        <w:rPr>
          <w:sz w:val="32"/>
          <w:szCs w:val="32"/>
        </w:rPr>
        <w:t xml:space="preserve">Ethnic </w:t>
      </w:r>
      <w:r w:rsidRPr="2D4AD460" w:rsidR="00C7078C">
        <w:rPr>
          <w:sz w:val="32"/>
          <w:szCs w:val="32"/>
        </w:rPr>
        <w:t>Attire</w:t>
      </w:r>
      <w:r w:rsidRPr="2D4AD460">
        <w:rPr>
          <w:sz w:val="32"/>
          <w:szCs w:val="32"/>
        </w:rPr>
        <w:t xml:space="preserve"> for Hispanic Month </w:t>
      </w:r>
      <w:r w:rsidRPr="2D4AD460" w:rsidR="00C7078C">
        <w:rPr>
          <w:sz w:val="32"/>
          <w:szCs w:val="32"/>
        </w:rPr>
        <w:t>Culmination)</w:t>
      </w:r>
    </w:p>
    <w:p w:rsidRPr="00844DCF" w:rsidR="00CD5354" w:rsidP="00844DCF" w:rsidRDefault="0067340C" w14:paraId="634AEB9A" w14:textId="76020F58">
      <w:pPr>
        <w:pStyle w:val="ListParagraph"/>
        <w:numPr>
          <w:ilvl w:val="1"/>
          <w:numId w:val="14"/>
        </w:numPr>
        <w:rPr>
          <w:sz w:val="32"/>
          <w:szCs w:val="32"/>
        </w:rPr>
      </w:pPr>
      <w:r w:rsidRPr="00844DCF">
        <w:rPr>
          <w:sz w:val="32"/>
          <w:szCs w:val="32"/>
        </w:rPr>
        <w:t>1</w:t>
      </w:r>
      <w:r w:rsidRPr="00844DCF" w:rsidR="002171DD">
        <w:rPr>
          <w:sz w:val="32"/>
          <w:szCs w:val="32"/>
        </w:rPr>
        <w:t xml:space="preserve">8 </w:t>
      </w:r>
      <w:r w:rsidRPr="00844DCF">
        <w:rPr>
          <w:sz w:val="32"/>
          <w:szCs w:val="32"/>
        </w:rPr>
        <w:t xml:space="preserve">- </w:t>
      </w:r>
      <w:r w:rsidRPr="00844DCF">
        <w:rPr>
          <w:b/>
          <w:bCs/>
          <w:color w:val="F79595" w:themeColor="accent1" w:themeTint="99"/>
          <w:sz w:val="32"/>
          <w:szCs w:val="32"/>
        </w:rPr>
        <w:t>Parent Teacher Conference</w:t>
      </w:r>
      <w:r w:rsidRPr="00844DCF">
        <w:rPr>
          <w:sz w:val="32"/>
          <w:szCs w:val="32"/>
        </w:rPr>
        <w:t xml:space="preserve"> </w:t>
      </w:r>
      <w:r w:rsidRPr="00844DCF">
        <w:rPr>
          <w:b/>
          <w:bCs/>
          <w:color w:val="F8943F" w:themeColor="accent6"/>
          <w:sz w:val="32"/>
          <w:szCs w:val="32"/>
        </w:rPr>
        <w:t>(1:30 P.M. dismissal)</w:t>
      </w:r>
    </w:p>
    <w:p w:rsidR="00CD5354" w:rsidP="00DC26AD" w:rsidRDefault="0067340C" w14:paraId="12D1A212" w14:textId="0935874F">
      <w:pPr>
        <w:pStyle w:val="ListParagraph"/>
        <w:numPr>
          <w:ilvl w:val="1"/>
          <w:numId w:val="14"/>
        </w:numPr>
        <w:rPr>
          <w:sz w:val="32"/>
          <w:szCs w:val="32"/>
        </w:rPr>
      </w:pPr>
      <w:r w:rsidRPr="2D4AD460">
        <w:rPr>
          <w:sz w:val="32"/>
          <w:szCs w:val="32"/>
        </w:rPr>
        <w:t>2</w:t>
      </w:r>
      <w:r w:rsidRPr="2D4AD460" w:rsidR="59CB66EA">
        <w:rPr>
          <w:sz w:val="32"/>
          <w:szCs w:val="32"/>
        </w:rPr>
        <w:t>0</w:t>
      </w:r>
      <w:r w:rsidRPr="2D4AD460">
        <w:rPr>
          <w:sz w:val="32"/>
          <w:szCs w:val="32"/>
        </w:rPr>
        <w:t>- Academic Awards Day</w:t>
      </w:r>
    </w:p>
    <w:p w:rsidRPr="006E2EEA" w:rsidR="00A463B7" w:rsidP="006E2EEA" w:rsidRDefault="00311101" w14:paraId="252EE645" w14:textId="10DB0F25">
      <w:pPr>
        <w:pStyle w:val="ListParagraph"/>
        <w:numPr>
          <w:ilvl w:val="1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21</w:t>
      </w:r>
      <w:r w:rsidRPr="006E2EEA" w:rsidR="00D10F4E">
        <w:rPr>
          <w:sz w:val="32"/>
          <w:szCs w:val="32"/>
        </w:rPr>
        <w:t>-Tabernacle of Hope SDA Church</w:t>
      </w:r>
      <w:r w:rsidR="00D10F4E">
        <w:t xml:space="preserve"> </w:t>
      </w:r>
      <w:r w:rsidRPr="006E2EEA" w:rsidR="00B12BF1">
        <w:rPr>
          <w:sz w:val="24"/>
          <w:szCs w:val="24"/>
        </w:rPr>
        <w:t>Visit</w:t>
      </w:r>
    </w:p>
    <w:p w:rsidRPr="00C422B4" w:rsidR="00CD5354" w:rsidP="2D4AD460" w:rsidRDefault="00DC26AD" w14:paraId="1344A6DB" w14:textId="256DD36A">
      <w:pPr>
        <w:pStyle w:val="ListParagraph"/>
        <w:numPr>
          <w:ilvl w:val="1"/>
          <w:numId w:val="14"/>
        </w:numPr>
        <w:rPr>
          <w:b/>
          <w:bCs/>
          <w:sz w:val="32"/>
          <w:szCs w:val="32"/>
        </w:rPr>
      </w:pPr>
      <w:r w:rsidRPr="2D4AD460">
        <w:rPr>
          <w:sz w:val="32"/>
          <w:szCs w:val="32"/>
        </w:rPr>
        <w:t>2</w:t>
      </w:r>
      <w:r w:rsidRPr="2D4AD460" w:rsidR="00C422B4">
        <w:rPr>
          <w:sz w:val="32"/>
          <w:szCs w:val="32"/>
        </w:rPr>
        <w:t>4</w:t>
      </w:r>
      <w:r w:rsidRPr="2D4AD460" w:rsidR="00E00E73">
        <w:rPr>
          <w:sz w:val="32"/>
          <w:szCs w:val="32"/>
        </w:rPr>
        <w:t>-</w:t>
      </w:r>
      <w:r w:rsidRPr="2D4AD460" w:rsidR="00C422B4">
        <w:rPr>
          <w:sz w:val="32"/>
          <w:szCs w:val="32"/>
        </w:rPr>
        <w:t>28</w:t>
      </w:r>
      <w:r w:rsidR="006E2EEA">
        <w:rPr>
          <w:sz w:val="32"/>
          <w:szCs w:val="32"/>
        </w:rPr>
        <w:t>-</w:t>
      </w:r>
      <w:r w:rsidRPr="2D4AD460">
        <w:rPr>
          <w:sz w:val="32"/>
          <w:szCs w:val="32"/>
        </w:rPr>
        <w:t xml:space="preserve"> </w:t>
      </w:r>
      <w:r w:rsidRPr="2D4AD460" w:rsidR="00CD5354">
        <w:rPr>
          <w:b/>
          <w:bCs/>
          <w:sz w:val="32"/>
          <w:szCs w:val="32"/>
        </w:rPr>
        <w:t>Pastor Appreciation Week</w:t>
      </w:r>
    </w:p>
    <w:p w:rsidRPr="00587B2C" w:rsidR="00587B2C" w:rsidP="00E00E73" w:rsidRDefault="00E00E73" w14:paraId="42818476" w14:textId="77777777">
      <w:pPr>
        <w:pStyle w:val="ListParagraph"/>
        <w:numPr>
          <w:ilvl w:val="1"/>
          <w:numId w:val="14"/>
        </w:numPr>
        <w:rPr>
          <w:b/>
          <w:color w:val="00B050"/>
          <w:sz w:val="32"/>
          <w:szCs w:val="32"/>
        </w:rPr>
      </w:pPr>
      <w:r w:rsidRPr="2D4AD460">
        <w:rPr>
          <w:sz w:val="32"/>
          <w:szCs w:val="32"/>
        </w:rPr>
        <w:t xml:space="preserve">25 </w:t>
      </w:r>
      <w:r w:rsidRPr="2D4AD460" w:rsidR="00A35A40">
        <w:rPr>
          <w:sz w:val="32"/>
          <w:szCs w:val="32"/>
        </w:rPr>
        <w:t>-</w:t>
      </w:r>
      <w:r w:rsidRPr="2D4AD460">
        <w:rPr>
          <w:sz w:val="32"/>
          <w:szCs w:val="32"/>
        </w:rPr>
        <w:t>2</w:t>
      </w:r>
      <w:r w:rsidRPr="2D4AD460" w:rsidR="007F2859">
        <w:rPr>
          <w:sz w:val="32"/>
          <w:szCs w:val="32"/>
        </w:rPr>
        <w:t>6</w:t>
      </w:r>
      <w:r w:rsidRPr="2D4AD460" w:rsidR="00A35A40">
        <w:rPr>
          <w:sz w:val="32"/>
          <w:szCs w:val="32"/>
        </w:rPr>
        <w:t>-</w:t>
      </w:r>
      <w:r w:rsidRPr="2D4AD460" w:rsidR="00A35A40">
        <w:rPr>
          <w:b/>
          <w:bCs/>
          <w:color w:val="00B050"/>
          <w:sz w:val="32"/>
          <w:szCs w:val="32"/>
        </w:rPr>
        <w:t xml:space="preserve"> End of Term Assessm</w:t>
      </w:r>
      <w:r w:rsidRPr="2D4AD460" w:rsidR="004572C1">
        <w:rPr>
          <w:b/>
          <w:bCs/>
          <w:color w:val="00B050"/>
          <w:sz w:val="32"/>
          <w:szCs w:val="32"/>
        </w:rPr>
        <w:t>ent/Math &amp; L</w:t>
      </w:r>
      <w:r w:rsidRPr="2D4AD460">
        <w:rPr>
          <w:b/>
          <w:bCs/>
          <w:color w:val="00B050"/>
          <w:sz w:val="32"/>
          <w:szCs w:val="32"/>
        </w:rPr>
        <w:t>A</w:t>
      </w:r>
    </w:p>
    <w:p w:rsidRPr="00587B2C" w:rsidR="78A5D768" w:rsidP="00587B2C" w:rsidRDefault="78A5D768" w14:paraId="47AD57BB" w14:textId="7CF00349">
      <w:pPr>
        <w:pStyle w:val="ListParagraph"/>
        <w:numPr>
          <w:ilvl w:val="1"/>
          <w:numId w:val="14"/>
        </w:numPr>
        <w:rPr>
          <w:b/>
          <w:color w:val="00B050"/>
          <w:sz w:val="32"/>
          <w:szCs w:val="32"/>
        </w:rPr>
      </w:pPr>
      <w:r w:rsidRPr="00587B2C">
        <w:rPr>
          <w:rFonts w:ascii="Garamond" w:hAnsi="Garamond" w:eastAsia="Garamond"/>
          <w:sz w:val="32"/>
          <w:szCs w:val="32"/>
        </w:rPr>
        <w:t>28-</w:t>
      </w:r>
      <w:r w:rsidRPr="00587B2C">
        <w:rPr>
          <w:rFonts w:ascii="Garamond" w:hAnsi="Garamond" w:eastAsia="Garamond"/>
          <w:b/>
          <w:bCs/>
          <w:sz w:val="32"/>
          <w:szCs w:val="32"/>
        </w:rPr>
        <w:t>Tabernacle of Hope SDA Church Visit</w:t>
      </w:r>
    </w:p>
    <w:p w:rsidRPr="002159B9" w:rsidR="00AC5FB3" w:rsidP="2D4AD460" w:rsidRDefault="15FF7213" w14:paraId="2648126B" w14:textId="4789A5FF">
      <w:pPr>
        <w:pStyle w:val="ListParagraph"/>
        <w:numPr>
          <w:ilvl w:val="1"/>
          <w:numId w:val="14"/>
        </w:numPr>
        <w:rPr>
          <w:b/>
          <w:bCs/>
          <w:color w:val="00B050"/>
          <w:sz w:val="32"/>
          <w:szCs w:val="32"/>
        </w:rPr>
      </w:pPr>
      <w:r w:rsidRPr="2D4AD460">
        <w:rPr>
          <w:sz w:val="32"/>
          <w:szCs w:val="32"/>
        </w:rPr>
        <w:t>30</w:t>
      </w:r>
      <w:r w:rsidRPr="2D4AD460" w:rsidR="1BABC16C">
        <w:rPr>
          <w:sz w:val="32"/>
          <w:szCs w:val="32"/>
        </w:rPr>
        <w:t>-</w:t>
      </w:r>
      <w:r w:rsidRPr="2D4AD460" w:rsidR="007F4ECF">
        <w:rPr>
          <w:sz w:val="32"/>
          <w:szCs w:val="32"/>
        </w:rPr>
        <w:t>Launch Warm Blessings Project</w:t>
      </w:r>
      <w:r w:rsidRPr="2D4AD460" w:rsidR="007F4ECF">
        <w:rPr>
          <w:b/>
          <w:bCs/>
          <w:sz w:val="32"/>
          <w:szCs w:val="32"/>
        </w:rPr>
        <w:t xml:space="preserve"> </w:t>
      </w:r>
      <w:r w:rsidRPr="2D4AD460" w:rsidR="007F4ECF">
        <w:rPr>
          <w:b/>
          <w:bCs/>
          <w:color w:val="964805" w:themeColor="accent6" w:themeShade="80"/>
          <w:sz w:val="32"/>
          <w:szCs w:val="32"/>
        </w:rPr>
        <w:t>(Community Service)</w:t>
      </w:r>
    </w:p>
    <w:p w:rsidR="2576D2D4" w:rsidP="2D4AD460" w:rsidRDefault="2576D2D4" w14:paraId="6EEBA187" w14:textId="25BFCAB9">
      <w:pPr>
        <w:pStyle w:val="ListParagraph"/>
        <w:numPr>
          <w:ilvl w:val="1"/>
          <w:numId w:val="14"/>
        </w:numPr>
        <w:rPr>
          <w:rFonts w:ascii="Garamond" w:hAnsi="Garamond" w:eastAsia="Garamond"/>
          <w:b/>
          <w:bCs/>
          <w:color w:val="669748" w:themeColor="accent2" w:themeShade="BF"/>
          <w:sz w:val="32"/>
          <w:szCs w:val="32"/>
        </w:rPr>
      </w:pPr>
      <w:r w:rsidRPr="2D4AD460">
        <w:rPr>
          <w:rFonts w:ascii="Garamond" w:hAnsi="Garamond" w:eastAsia="Garamond"/>
          <w:sz w:val="32"/>
          <w:szCs w:val="32"/>
        </w:rPr>
        <w:t>TBD</w:t>
      </w:r>
      <w:r w:rsidRPr="2D4AD460" w:rsidR="56E90425">
        <w:rPr>
          <w:rFonts w:ascii="Garamond" w:hAnsi="Garamond" w:eastAsia="Garamond"/>
          <w:sz w:val="32"/>
          <w:szCs w:val="32"/>
        </w:rPr>
        <w:t>-</w:t>
      </w:r>
      <w:r w:rsidRPr="2D4AD460">
        <w:rPr>
          <w:rFonts w:ascii="Garamond" w:hAnsi="Garamond" w:eastAsia="Garamond"/>
          <w:b/>
          <w:bCs/>
          <w:color w:val="964805" w:themeColor="accent6" w:themeShade="80"/>
          <w:sz w:val="32"/>
          <w:szCs w:val="32"/>
        </w:rPr>
        <w:t xml:space="preserve"> </w:t>
      </w:r>
      <w:r w:rsidRPr="2D4AD460">
        <w:rPr>
          <w:rFonts w:ascii="Garamond" w:hAnsi="Garamond" w:eastAsia="Garamond"/>
          <w:b/>
          <w:bCs/>
          <w:color w:val="669748" w:themeColor="accent2" w:themeShade="BF"/>
          <w:sz w:val="32"/>
          <w:szCs w:val="32"/>
        </w:rPr>
        <w:t>Field Trip</w:t>
      </w:r>
      <w:r w:rsidRPr="2D4AD460" w:rsidR="7064B2AB">
        <w:rPr>
          <w:rFonts w:ascii="Garamond" w:hAnsi="Garamond" w:eastAsia="Garamond"/>
          <w:b/>
          <w:bCs/>
          <w:color w:val="669748" w:themeColor="accent2" w:themeShade="BF"/>
          <w:sz w:val="32"/>
          <w:szCs w:val="32"/>
        </w:rPr>
        <w:t xml:space="preserve">: </w:t>
      </w:r>
      <w:r w:rsidRPr="2D4AD460" w:rsidR="6D2A4AEC">
        <w:rPr>
          <w:rFonts w:ascii="Garamond" w:hAnsi="Garamond" w:eastAsia="Garamond"/>
          <w:b/>
          <w:bCs/>
          <w:color w:val="669748" w:themeColor="accent2" w:themeShade="BF"/>
          <w:sz w:val="32"/>
          <w:szCs w:val="32"/>
        </w:rPr>
        <w:t xml:space="preserve">Apple </w:t>
      </w:r>
      <w:r w:rsidRPr="2D4AD460" w:rsidR="3D0E6E81">
        <w:rPr>
          <w:rFonts w:ascii="Garamond" w:hAnsi="Garamond" w:eastAsia="Garamond"/>
          <w:b/>
          <w:bCs/>
          <w:color w:val="669748" w:themeColor="accent2" w:themeShade="BF"/>
          <w:sz w:val="32"/>
          <w:szCs w:val="32"/>
        </w:rPr>
        <w:t>Orchard</w:t>
      </w:r>
    </w:p>
    <w:p w:rsidRPr="002159B9" w:rsidR="002159B9" w:rsidP="2D4AD460" w:rsidRDefault="002159B9" w14:paraId="75FBF548" w14:textId="77777777" w14:noSpellErr="1">
      <w:pPr>
        <w:pStyle w:val="ListParagraph"/>
        <w:ind w:left="501"/>
        <w:rPr>
          <w:b w:val="1"/>
          <w:bCs w:val="1"/>
          <w:color w:val="669748" w:themeColor="accent2" w:themeShade="BF"/>
          <w:sz w:val="32"/>
          <w:szCs w:val="32"/>
        </w:rPr>
      </w:pPr>
    </w:p>
    <w:p w:rsidR="4B74F8CA" w:rsidP="4B74F8CA" w:rsidRDefault="4B74F8CA" w14:paraId="11D6E830" w14:textId="0B545971">
      <w:pPr>
        <w:pStyle w:val="ListParagraph"/>
        <w:ind w:left="501"/>
        <w:rPr>
          <w:b w:val="1"/>
          <w:bCs w:val="1"/>
          <w:color w:val="669748" w:themeColor="accent2" w:themeTint="FF" w:themeShade="BF"/>
          <w:sz w:val="32"/>
          <w:szCs w:val="32"/>
        </w:rPr>
      </w:pPr>
    </w:p>
    <w:p w:rsidRPr="007F4ECF" w:rsidR="007F4ECF" w:rsidP="2D4AD460" w:rsidRDefault="5AEFA9D2" w14:paraId="679A654C" w14:textId="7906EA98">
      <w:pPr>
        <w:ind w:left="0"/>
        <w:rPr>
          <w:b/>
          <w:bCs/>
          <w:color w:val="0070C0"/>
          <w:sz w:val="32"/>
          <w:szCs w:val="32"/>
        </w:rPr>
      </w:pPr>
      <w:r w:rsidRPr="2D4AD460">
        <w:rPr>
          <w:b/>
          <w:bCs/>
          <w:color w:val="0070C0"/>
          <w:sz w:val="32"/>
          <w:szCs w:val="32"/>
        </w:rPr>
        <w:t xml:space="preserve">    *  </w:t>
      </w:r>
      <w:r w:rsidRPr="2D4AD460" w:rsidR="00A463B7">
        <w:rPr>
          <w:b/>
          <w:bCs/>
          <w:color w:val="0070C0"/>
          <w:sz w:val="32"/>
          <w:szCs w:val="32"/>
        </w:rPr>
        <w:t>N</w:t>
      </w:r>
      <w:r w:rsidRPr="2D4AD460" w:rsidR="77233B2C">
        <w:rPr>
          <w:b/>
          <w:bCs/>
          <w:color w:val="0070C0"/>
          <w:sz w:val="32"/>
          <w:szCs w:val="32"/>
        </w:rPr>
        <w:t>OVEMBER</w:t>
      </w:r>
      <w:r w:rsidRPr="2D4AD460" w:rsidR="00A463B7">
        <w:rPr>
          <w:b/>
          <w:bCs/>
          <w:color w:val="0070C0"/>
          <w:sz w:val="32"/>
          <w:szCs w:val="32"/>
        </w:rPr>
        <w:t xml:space="preserve"> </w:t>
      </w:r>
      <w:r w:rsidRPr="2D4AD460" w:rsidR="00320B86">
        <w:rPr>
          <w:b/>
          <w:bCs/>
          <w:color w:val="0070C0"/>
          <w:sz w:val="32"/>
          <w:szCs w:val="32"/>
        </w:rPr>
        <w:t xml:space="preserve">  </w:t>
      </w:r>
    </w:p>
    <w:p w:rsidR="00E14969" w:rsidP="00E14969" w:rsidRDefault="25F8CD80" w14:paraId="16001B26" w14:textId="657B2EC9">
      <w:pPr>
        <w:pStyle w:val="ListParagraph"/>
        <w:numPr>
          <w:ilvl w:val="1"/>
          <w:numId w:val="14"/>
        </w:numPr>
        <w:ind w:left="643"/>
        <w:rPr>
          <w:sz w:val="32"/>
          <w:szCs w:val="32"/>
        </w:rPr>
      </w:pPr>
      <w:r w:rsidRPr="2D4AD460">
        <w:rPr>
          <w:sz w:val="32"/>
          <w:szCs w:val="32"/>
        </w:rPr>
        <w:t>3</w:t>
      </w:r>
      <w:r w:rsidRPr="2D4AD460" w:rsidR="00DC26AD">
        <w:rPr>
          <w:sz w:val="32"/>
          <w:szCs w:val="32"/>
        </w:rPr>
        <w:t>- Student Council Candidacy Debate</w:t>
      </w:r>
    </w:p>
    <w:p w:rsidRPr="00587B2C" w:rsidR="00C4387E" w:rsidP="00587B2C" w:rsidRDefault="5E371C4D" w14:paraId="51E4CE80" w14:textId="1CDD785A">
      <w:pPr>
        <w:pStyle w:val="ListParagraph"/>
        <w:numPr>
          <w:ilvl w:val="1"/>
          <w:numId w:val="14"/>
        </w:numPr>
        <w:ind w:left="643"/>
        <w:rPr>
          <w:sz w:val="32"/>
          <w:szCs w:val="32"/>
        </w:rPr>
      </w:pPr>
      <w:r w:rsidRPr="00587B2C">
        <w:rPr>
          <w:rFonts w:ascii="Garamond" w:hAnsi="Garamond" w:eastAsia="Garamond"/>
          <w:sz w:val="32"/>
          <w:szCs w:val="32"/>
        </w:rPr>
        <w:t>6- Student Council Election</w:t>
      </w:r>
    </w:p>
    <w:p w:rsidRPr="00986D50" w:rsidR="00C4387E" w:rsidP="00986D50" w:rsidRDefault="38242C68" w14:paraId="3A28EBAC" w14:textId="15FC6080">
      <w:pPr>
        <w:pStyle w:val="ListParagraph"/>
        <w:numPr>
          <w:ilvl w:val="1"/>
          <w:numId w:val="14"/>
        </w:numPr>
        <w:ind w:left="643"/>
        <w:rPr>
          <w:sz w:val="32"/>
          <w:szCs w:val="32"/>
        </w:rPr>
      </w:pPr>
      <w:r w:rsidRPr="00986D50">
        <w:rPr>
          <w:rFonts w:ascii="Garamond" w:hAnsi="Garamond" w:eastAsia="Garamond"/>
          <w:sz w:val="32"/>
          <w:szCs w:val="32"/>
        </w:rPr>
        <w:t>6-10- Fall Week of Prayer</w:t>
      </w:r>
    </w:p>
    <w:p w:rsidR="00CD5354" w:rsidP="00986D50" w:rsidRDefault="00CD5354" w14:paraId="4CFEA137" w14:textId="57F732B2">
      <w:pPr>
        <w:pStyle w:val="ListParagraph"/>
        <w:numPr>
          <w:ilvl w:val="1"/>
          <w:numId w:val="14"/>
        </w:numPr>
        <w:ind w:left="643"/>
        <w:rPr>
          <w:sz w:val="32"/>
          <w:szCs w:val="32"/>
        </w:rPr>
      </w:pPr>
      <w:r w:rsidRPr="00986D50">
        <w:rPr>
          <w:sz w:val="32"/>
          <w:szCs w:val="32"/>
        </w:rPr>
        <w:t>11</w:t>
      </w:r>
      <w:r w:rsidRPr="00986D50" w:rsidR="0074081D">
        <w:rPr>
          <w:sz w:val="32"/>
          <w:szCs w:val="32"/>
        </w:rPr>
        <w:t>-</w:t>
      </w:r>
      <w:r w:rsidRPr="00986D50" w:rsidR="00800660">
        <w:rPr>
          <w:sz w:val="32"/>
          <w:szCs w:val="32"/>
        </w:rPr>
        <w:t>Veteran</w:t>
      </w:r>
      <w:r w:rsidRPr="00986D50" w:rsidR="0074081D">
        <w:rPr>
          <w:sz w:val="32"/>
          <w:szCs w:val="32"/>
        </w:rPr>
        <w:t xml:space="preserve">s Day </w:t>
      </w:r>
    </w:p>
    <w:p w:rsidRPr="00D067B5" w:rsidR="00A463B7" w:rsidP="00D067B5" w:rsidRDefault="00CD5354" w14:paraId="5F7B92DF" w14:textId="180B9671">
      <w:pPr>
        <w:pStyle w:val="ListParagraph"/>
        <w:numPr>
          <w:ilvl w:val="1"/>
          <w:numId w:val="14"/>
        </w:numPr>
        <w:ind w:left="643"/>
        <w:rPr>
          <w:sz w:val="32"/>
          <w:szCs w:val="32"/>
        </w:rPr>
      </w:pPr>
      <w:r w:rsidRPr="00D067B5">
        <w:rPr>
          <w:sz w:val="32"/>
          <w:szCs w:val="32"/>
        </w:rPr>
        <w:t>1</w:t>
      </w:r>
      <w:r w:rsidRPr="00D067B5" w:rsidR="05FAE74F">
        <w:rPr>
          <w:sz w:val="32"/>
          <w:szCs w:val="32"/>
        </w:rPr>
        <w:t>5</w:t>
      </w:r>
      <w:r w:rsidRPr="00D067B5" w:rsidR="0074081D">
        <w:rPr>
          <w:sz w:val="32"/>
          <w:szCs w:val="32"/>
        </w:rPr>
        <w:t>- Conference</w:t>
      </w:r>
      <w:r w:rsidRPr="00D067B5" w:rsidR="00A35A40">
        <w:rPr>
          <w:sz w:val="32"/>
          <w:szCs w:val="32"/>
        </w:rPr>
        <w:t>-</w:t>
      </w:r>
      <w:r w:rsidRPr="00D067B5" w:rsidR="0074081D">
        <w:rPr>
          <w:sz w:val="32"/>
          <w:szCs w:val="32"/>
        </w:rPr>
        <w:t>Wide STEAM Day (Full Day)</w:t>
      </w:r>
    </w:p>
    <w:p w:rsidR="00800660" w:rsidP="2D4AD460" w:rsidRDefault="00800660" w14:paraId="64CB1EFB" w14:textId="1462DE93">
      <w:pPr>
        <w:pStyle w:val="ListParagraph"/>
        <w:numPr>
          <w:ilvl w:val="1"/>
          <w:numId w:val="14"/>
        </w:numPr>
        <w:ind w:left="643"/>
        <w:rPr>
          <w:b/>
          <w:bCs/>
          <w:color w:val="669748" w:themeColor="accent2" w:themeShade="BF"/>
          <w:sz w:val="32"/>
          <w:szCs w:val="32"/>
        </w:rPr>
      </w:pPr>
      <w:r w:rsidRPr="2D4AD460">
        <w:rPr>
          <w:sz w:val="32"/>
          <w:szCs w:val="32"/>
        </w:rPr>
        <w:t>1</w:t>
      </w:r>
      <w:r w:rsidRPr="2D4AD460" w:rsidR="00664AA1">
        <w:rPr>
          <w:sz w:val="32"/>
          <w:szCs w:val="32"/>
        </w:rPr>
        <w:t>7- 21</w:t>
      </w:r>
      <w:r w:rsidRPr="2D4AD460" w:rsidR="001E03E8">
        <w:rPr>
          <w:sz w:val="32"/>
          <w:szCs w:val="32"/>
        </w:rPr>
        <w:t>-</w:t>
      </w:r>
      <w:r w:rsidRPr="2D4AD460" w:rsidR="00A35A40">
        <w:rPr>
          <w:sz w:val="32"/>
          <w:szCs w:val="32"/>
        </w:rPr>
        <w:t xml:space="preserve"> </w:t>
      </w:r>
      <w:r w:rsidRPr="2D4AD460" w:rsidR="00A35A40">
        <w:rPr>
          <w:b/>
          <w:bCs/>
          <w:color w:val="669748" w:themeColor="accent2" w:themeShade="BF"/>
          <w:sz w:val="32"/>
          <w:szCs w:val="32"/>
        </w:rPr>
        <w:t>Fall Week of Prayer</w:t>
      </w:r>
      <w:r w:rsidRPr="2D4AD460" w:rsidR="00A463B7">
        <w:rPr>
          <w:b/>
          <w:bCs/>
          <w:color w:val="669748" w:themeColor="accent2" w:themeShade="BF"/>
          <w:sz w:val="32"/>
          <w:szCs w:val="32"/>
        </w:rPr>
        <w:t xml:space="preserve"> </w:t>
      </w:r>
    </w:p>
    <w:p w:rsidRPr="00D26E19" w:rsidR="6FE57971" w:rsidP="00D26E19" w:rsidRDefault="6FE57971" w14:paraId="24990E54" w14:textId="4FDF9E1E">
      <w:pPr>
        <w:pStyle w:val="ListParagraph"/>
        <w:numPr>
          <w:ilvl w:val="1"/>
          <w:numId w:val="14"/>
        </w:numPr>
        <w:ind w:left="643"/>
        <w:rPr>
          <w:b/>
          <w:bCs/>
          <w:color w:val="669748" w:themeColor="accent2" w:themeShade="BF"/>
          <w:sz w:val="32"/>
          <w:szCs w:val="32"/>
        </w:rPr>
      </w:pPr>
      <w:r w:rsidRPr="00D26E19">
        <w:rPr>
          <w:rFonts w:ascii="Garamond" w:hAnsi="Garamond" w:eastAsia="Garamond"/>
          <w:sz w:val="32"/>
          <w:szCs w:val="32"/>
        </w:rPr>
        <w:t xml:space="preserve">21- Profession Development Day </w:t>
      </w:r>
    </w:p>
    <w:p w:rsidR="00A35A40" w:rsidP="00A35A40" w:rsidRDefault="00A35A40" w14:paraId="6D43E549" w14:textId="4D18FCFD">
      <w:pPr>
        <w:pStyle w:val="ListParagraph"/>
        <w:numPr>
          <w:ilvl w:val="1"/>
          <w:numId w:val="14"/>
        </w:numPr>
        <w:ind w:left="630"/>
        <w:rPr>
          <w:b/>
          <w:bCs/>
          <w:color w:val="00B050"/>
          <w:sz w:val="32"/>
          <w:szCs w:val="32"/>
        </w:rPr>
      </w:pPr>
      <w:r w:rsidRPr="2D4AD460">
        <w:rPr>
          <w:sz w:val="32"/>
          <w:szCs w:val="32"/>
        </w:rPr>
        <w:t>2</w:t>
      </w:r>
      <w:r w:rsidRPr="2D4AD460" w:rsidR="00664AA1">
        <w:rPr>
          <w:sz w:val="32"/>
          <w:szCs w:val="32"/>
        </w:rPr>
        <w:t xml:space="preserve">1- 22 - </w:t>
      </w:r>
      <w:r w:rsidRPr="2D4AD460">
        <w:rPr>
          <w:b/>
          <w:bCs/>
          <w:color w:val="00B050"/>
          <w:sz w:val="32"/>
          <w:szCs w:val="32"/>
        </w:rPr>
        <w:t>End of Month Assessment/ Math &amp; LA</w:t>
      </w:r>
    </w:p>
    <w:p w:rsidRPr="00D26E19" w:rsidR="00A463B7" w:rsidP="00D26E19" w:rsidRDefault="00800660" w14:paraId="6B310E6D" w14:textId="4B064B20">
      <w:pPr>
        <w:pStyle w:val="ListParagraph"/>
        <w:numPr>
          <w:ilvl w:val="1"/>
          <w:numId w:val="14"/>
        </w:numPr>
        <w:ind w:left="630"/>
        <w:rPr>
          <w:b/>
          <w:bCs/>
          <w:color w:val="00B050"/>
          <w:sz w:val="32"/>
          <w:szCs w:val="32"/>
        </w:rPr>
      </w:pPr>
      <w:r w:rsidRPr="00D26E19">
        <w:rPr>
          <w:sz w:val="32"/>
          <w:szCs w:val="32"/>
        </w:rPr>
        <w:t>2</w:t>
      </w:r>
      <w:r w:rsidRPr="00D26E19" w:rsidR="00A35A40">
        <w:rPr>
          <w:sz w:val="32"/>
          <w:szCs w:val="32"/>
        </w:rPr>
        <w:t xml:space="preserve">3- </w:t>
      </w:r>
      <w:r w:rsidRPr="00D26E19" w:rsidR="00A463B7">
        <w:rPr>
          <w:sz w:val="32"/>
          <w:szCs w:val="32"/>
        </w:rPr>
        <w:t xml:space="preserve">Thanksgiving Dinner </w:t>
      </w:r>
      <w:r w:rsidRPr="00D26E19" w:rsidR="00A463B7">
        <w:rPr>
          <w:b/>
          <w:bCs/>
          <w:color w:val="FF0000"/>
          <w:sz w:val="32"/>
          <w:szCs w:val="32"/>
        </w:rPr>
        <w:t>(</w:t>
      </w:r>
      <w:r w:rsidRPr="00D26E19" w:rsidR="00A4250F">
        <w:rPr>
          <w:b/>
          <w:bCs/>
          <w:color w:val="FF0000"/>
          <w:sz w:val="32"/>
          <w:szCs w:val="32"/>
        </w:rPr>
        <w:t>1:30 P.M. dismissal)</w:t>
      </w:r>
    </w:p>
    <w:p w:rsidRPr="00FD11B0" w:rsidR="00A463B7" w:rsidP="00544D1E" w:rsidRDefault="00800660" w14:paraId="54036CB3" w14:textId="2E3FF95C">
      <w:pPr>
        <w:pStyle w:val="ListParagraph"/>
        <w:numPr>
          <w:ilvl w:val="1"/>
          <w:numId w:val="14"/>
        </w:numPr>
        <w:ind w:left="630"/>
        <w:rPr>
          <w:b/>
          <w:bCs/>
          <w:color w:val="00B050"/>
          <w:sz w:val="32"/>
          <w:szCs w:val="32"/>
        </w:rPr>
      </w:pPr>
      <w:r w:rsidRPr="00544D1E">
        <w:rPr>
          <w:sz w:val="32"/>
          <w:szCs w:val="32"/>
        </w:rPr>
        <w:t>2</w:t>
      </w:r>
      <w:r w:rsidRPr="00544D1E" w:rsidR="61E77D14">
        <w:rPr>
          <w:sz w:val="32"/>
          <w:szCs w:val="32"/>
        </w:rPr>
        <w:t>2</w:t>
      </w:r>
      <w:r w:rsidRPr="00544D1E" w:rsidR="00664AA1">
        <w:rPr>
          <w:sz w:val="32"/>
          <w:szCs w:val="32"/>
        </w:rPr>
        <w:t xml:space="preserve"> </w:t>
      </w:r>
      <w:r w:rsidRPr="00544D1E" w:rsidR="007F2859">
        <w:rPr>
          <w:sz w:val="32"/>
          <w:szCs w:val="32"/>
        </w:rPr>
        <w:t>-</w:t>
      </w:r>
      <w:r w:rsidRPr="00544D1E" w:rsidR="00664AA1">
        <w:rPr>
          <w:sz w:val="32"/>
          <w:szCs w:val="32"/>
        </w:rPr>
        <w:t xml:space="preserve"> 2</w:t>
      </w:r>
      <w:r w:rsidRPr="00544D1E" w:rsidR="35FC8640">
        <w:rPr>
          <w:sz w:val="32"/>
          <w:szCs w:val="32"/>
        </w:rPr>
        <w:t>4</w:t>
      </w:r>
      <w:r w:rsidRPr="00544D1E" w:rsidR="00664AA1">
        <w:rPr>
          <w:sz w:val="32"/>
          <w:szCs w:val="32"/>
        </w:rPr>
        <w:t>-</w:t>
      </w:r>
      <w:r w:rsidRPr="00544D1E" w:rsidR="00A463B7">
        <w:rPr>
          <w:sz w:val="32"/>
          <w:szCs w:val="32"/>
        </w:rPr>
        <w:t xml:space="preserve">Thanksgiving Break </w:t>
      </w:r>
    </w:p>
    <w:p w:rsidRPr="00FD11B0" w:rsidR="00A463B7" w:rsidP="00FD11B0" w:rsidRDefault="004572C1" w14:paraId="226DE7AB" w14:textId="4F2EB1D1">
      <w:pPr>
        <w:pStyle w:val="ListParagraph"/>
        <w:numPr>
          <w:ilvl w:val="1"/>
          <w:numId w:val="14"/>
        </w:numPr>
        <w:ind w:left="630"/>
        <w:rPr>
          <w:b/>
          <w:bCs/>
          <w:color w:val="00B050"/>
          <w:sz w:val="32"/>
          <w:szCs w:val="32"/>
        </w:rPr>
      </w:pPr>
      <w:r w:rsidRPr="00FD11B0">
        <w:rPr>
          <w:sz w:val="32"/>
          <w:szCs w:val="32"/>
        </w:rPr>
        <w:t>2</w:t>
      </w:r>
      <w:r w:rsidRPr="00FD11B0" w:rsidR="008C38CF">
        <w:rPr>
          <w:sz w:val="32"/>
          <w:szCs w:val="32"/>
        </w:rPr>
        <w:t>8</w:t>
      </w:r>
      <w:r w:rsidRPr="00FD11B0">
        <w:rPr>
          <w:sz w:val="32"/>
          <w:szCs w:val="32"/>
        </w:rPr>
        <w:t>- School Resumes</w:t>
      </w:r>
    </w:p>
    <w:p w:rsidRPr="002159B9" w:rsidR="002159B9" w:rsidP="002159B9" w:rsidRDefault="002159B9" w14:paraId="4D689024" w14:textId="77777777">
      <w:pPr>
        <w:pStyle w:val="ListParagraph"/>
        <w:ind w:left="501"/>
        <w:rPr>
          <w:sz w:val="32"/>
          <w:szCs w:val="32"/>
        </w:rPr>
      </w:pPr>
    </w:p>
    <w:p w:rsidR="4C9AA785" w:rsidP="4C9AA785" w:rsidRDefault="4C9AA785" w14:paraId="22116D91" w14:textId="2A4E0DB8">
      <w:pPr>
        <w:pStyle w:val="ListParagraph"/>
        <w:ind w:left="501"/>
        <w:rPr>
          <w:sz w:val="32"/>
          <w:szCs w:val="32"/>
        </w:rPr>
      </w:pPr>
    </w:p>
    <w:p w:rsidRPr="00C422B4" w:rsidR="00A463B7" w:rsidP="2D4AD460" w:rsidRDefault="72806B38" w14:paraId="6D5D6063" w14:textId="55745174">
      <w:pPr>
        <w:ind w:left="0"/>
        <w:rPr>
          <w:b/>
          <w:bCs/>
          <w:color w:val="0070C0"/>
          <w:sz w:val="32"/>
          <w:szCs w:val="32"/>
        </w:rPr>
      </w:pPr>
      <w:r w:rsidRPr="2D4AD460">
        <w:rPr>
          <w:b/>
          <w:bCs/>
          <w:color w:val="0070C0"/>
          <w:sz w:val="32"/>
          <w:szCs w:val="32"/>
        </w:rPr>
        <w:t xml:space="preserve">   *  </w:t>
      </w:r>
      <w:r w:rsidRPr="2D4AD460" w:rsidR="00A463B7">
        <w:rPr>
          <w:b/>
          <w:bCs/>
          <w:color w:val="0070C0"/>
          <w:sz w:val="32"/>
          <w:szCs w:val="32"/>
        </w:rPr>
        <w:t>D</w:t>
      </w:r>
      <w:r w:rsidRPr="2D4AD460" w:rsidR="265A7DB3">
        <w:rPr>
          <w:b/>
          <w:bCs/>
          <w:color w:val="0070C0"/>
          <w:sz w:val="32"/>
          <w:szCs w:val="32"/>
        </w:rPr>
        <w:t>ECEMBER</w:t>
      </w:r>
      <w:r w:rsidRPr="2D4AD460" w:rsidR="00A463B7">
        <w:rPr>
          <w:b/>
          <w:bCs/>
          <w:color w:val="0070C0"/>
          <w:sz w:val="32"/>
          <w:szCs w:val="32"/>
        </w:rPr>
        <w:t xml:space="preserve"> </w:t>
      </w:r>
    </w:p>
    <w:p w:rsidRPr="00C422B4" w:rsidR="00A463B7" w:rsidP="00A463B7" w:rsidRDefault="00D25ED2" w14:paraId="3247AAEE" w14:textId="53C0A943">
      <w:pPr>
        <w:pStyle w:val="ListParagraph"/>
        <w:numPr>
          <w:ilvl w:val="1"/>
          <w:numId w:val="14"/>
        </w:numPr>
        <w:rPr>
          <w:sz w:val="32"/>
          <w:szCs w:val="32"/>
        </w:rPr>
      </w:pPr>
      <w:r w:rsidRPr="2D4AD460">
        <w:rPr>
          <w:sz w:val="32"/>
          <w:szCs w:val="32"/>
        </w:rPr>
        <w:t>2</w:t>
      </w:r>
      <w:r w:rsidRPr="2D4AD460" w:rsidR="00A463B7">
        <w:rPr>
          <w:sz w:val="32"/>
          <w:szCs w:val="32"/>
        </w:rPr>
        <w:t xml:space="preserve"> - School Spirit Day</w:t>
      </w:r>
      <w:r w:rsidRPr="2D4AD460" w:rsidR="004572C1">
        <w:rPr>
          <w:sz w:val="32"/>
          <w:szCs w:val="32"/>
        </w:rPr>
        <w:t xml:space="preserve"> </w:t>
      </w:r>
      <w:r w:rsidRPr="2D4AD460" w:rsidR="00360FED">
        <w:rPr>
          <w:sz w:val="32"/>
          <w:szCs w:val="32"/>
        </w:rPr>
        <w:t>(</w:t>
      </w:r>
      <w:r w:rsidRPr="2D4AD460">
        <w:rPr>
          <w:sz w:val="32"/>
          <w:szCs w:val="32"/>
        </w:rPr>
        <w:t>Red)</w:t>
      </w:r>
    </w:p>
    <w:p w:rsidRPr="002159B9" w:rsidR="00A944EF" w:rsidP="002159B9" w:rsidRDefault="00D25ED2" w14:paraId="0BE57CA2" w14:textId="281A6255">
      <w:pPr>
        <w:pStyle w:val="ListParagraph"/>
        <w:numPr>
          <w:ilvl w:val="1"/>
          <w:numId w:val="14"/>
        </w:numPr>
        <w:rPr>
          <w:sz w:val="32"/>
          <w:szCs w:val="32"/>
        </w:rPr>
      </w:pPr>
      <w:r w:rsidRPr="2D4AD460">
        <w:rPr>
          <w:sz w:val="32"/>
          <w:szCs w:val="32"/>
        </w:rPr>
        <w:t xml:space="preserve">8 </w:t>
      </w:r>
      <w:r w:rsidRPr="2D4AD460" w:rsidR="00194C21">
        <w:rPr>
          <w:sz w:val="32"/>
          <w:szCs w:val="32"/>
        </w:rPr>
        <w:t xml:space="preserve">- </w:t>
      </w:r>
      <w:r w:rsidRPr="2D4AD460" w:rsidR="00CD5354">
        <w:rPr>
          <w:sz w:val="32"/>
          <w:szCs w:val="32"/>
        </w:rPr>
        <w:t xml:space="preserve">School </w:t>
      </w:r>
      <w:r w:rsidRPr="2D4AD460" w:rsidR="00A463B7">
        <w:rPr>
          <w:sz w:val="32"/>
          <w:szCs w:val="32"/>
        </w:rPr>
        <w:t xml:space="preserve">Spelling Bee </w:t>
      </w:r>
    </w:p>
    <w:p w:rsidR="00526706" w:rsidP="00A463B7" w:rsidRDefault="00526706" w14:paraId="08D5D006" w14:textId="4D444415">
      <w:pPr>
        <w:pStyle w:val="ListParagraph"/>
        <w:numPr>
          <w:ilvl w:val="1"/>
          <w:numId w:val="14"/>
        </w:numPr>
        <w:rPr>
          <w:b/>
          <w:bCs/>
          <w:color w:val="964805" w:themeColor="accent6" w:themeShade="80"/>
          <w:sz w:val="32"/>
          <w:szCs w:val="32"/>
        </w:rPr>
      </w:pPr>
      <w:r w:rsidRPr="2D4AD460">
        <w:rPr>
          <w:sz w:val="32"/>
          <w:szCs w:val="32"/>
        </w:rPr>
        <w:t>1</w:t>
      </w:r>
      <w:r w:rsidRPr="2D4AD460" w:rsidR="008905E6">
        <w:rPr>
          <w:sz w:val="32"/>
          <w:szCs w:val="32"/>
        </w:rPr>
        <w:t xml:space="preserve">2 </w:t>
      </w:r>
      <w:r w:rsidRPr="2D4AD460">
        <w:rPr>
          <w:sz w:val="32"/>
          <w:szCs w:val="32"/>
        </w:rPr>
        <w:t>-Warm Blessings Project Due</w:t>
      </w:r>
      <w:r w:rsidRPr="2D4AD460" w:rsidR="00C7078C">
        <w:rPr>
          <w:sz w:val="32"/>
          <w:szCs w:val="32"/>
        </w:rPr>
        <w:t xml:space="preserve"> </w:t>
      </w:r>
      <w:r w:rsidRPr="2D4AD460" w:rsidR="00C7078C">
        <w:rPr>
          <w:b/>
          <w:bCs/>
          <w:color w:val="964805" w:themeColor="accent6" w:themeShade="80"/>
          <w:sz w:val="32"/>
          <w:szCs w:val="32"/>
        </w:rPr>
        <w:t>(Community Service)</w:t>
      </w:r>
    </w:p>
    <w:p w:rsidRPr="00C422B4" w:rsidR="008905E6" w:rsidP="00A463B7" w:rsidRDefault="008905E6" w14:paraId="4FF50AA1" w14:textId="6510B397">
      <w:pPr>
        <w:pStyle w:val="ListParagraph"/>
        <w:numPr>
          <w:ilvl w:val="1"/>
          <w:numId w:val="14"/>
        </w:numPr>
        <w:rPr>
          <w:b/>
          <w:bCs/>
          <w:color w:val="964805" w:themeColor="accent6" w:themeShade="80"/>
          <w:sz w:val="32"/>
          <w:szCs w:val="32"/>
        </w:rPr>
      </w:pPr>
      <w:r w:rsidRPr="2D4AD460">
        <w:rPr>
          <w:sz w:val="32"/>
          <w:szCs w:val="32"/>
        </w:rPr>
        <w:t>13</w:t>
      </w:r>
      <w:r w:rsidRPr="2D4AD460" w:rsidR="35F2B86F">
        <w:rPr>
          <w:sz w:val="32"/>
          <w:szCs w:val="32"/>
        </w:rPr>
        <w:t>-</w:t>
      </w:r>
      <w:r w:rsidRPr="2D4AD460" w:rsidR="15452B08">
        <w:rPr>
          <w:sz w:val="32"/>
          <w:szCs w:val="32"/>
        </w:rPr>
        <w:t xml:space="preserve"> </w:t>
      </w:r>
      <w:r w:rsidRPr="2D4AD460">
        <w:rPr>
          <w:sz w:val="32"/>
          <w:szCs w:val="32"/>
        </w:rPr>
        <w:t>Christmas Party</w:t>
      </w:r>
    </w:p>
    <w:p w:rsidRPr="00C422B4" w:rsidR="00800660" w:rsidP="00A463B7" w:rsidRDefault="00194C21" w14:paraId="657627E8" w14:textId="1F8572E7">
      <w:pPr>
        <w:pStyle w:val="ListParagraph"/>
        <w:numPr>
          <w:ilvl w:val="1"/>
          <w:numId w:val="14"/>
        </w:numPr>
        <w:rPr>
          <w:sz w:val="32"/>
          <w:szCs w:val="32"/>
        </w:rPr>
      </w:pPr>
      <w:r w:rsidRPr="2D4AD460">
        <w:rPr>
          <w:sz w:val="32"/>
          <w:szCs w:val="32"/>
        </w:rPr>
        <w:t>1</w:t>
      </w:r>
      <w:r w:rsidRPr="2D4AD460" w:rsidR="35AD548F">
        <w:rPr>
          <w:sz w:val="32"/>
          <w:szCs w:val="32"/>
        </w:rPr>
        <w:t>4</w:t>
      </w:r>
      <w:r w:rsidRPr="2D4AD460" w:rsidR="009C28F0">
        <w:rPr>
          <w:sz w:val="32"/>
          <w:szCs w:val="32"/>
        </w:rPr>
        <w:t xml:space="preserve"> </w:t>
      </w:r>
      <w:r w:rsidRPr="2D4AD460" w:rsidR="00800660">
        <w:rPr>
          <w:sz w:val="32"/>
          <w:szCs w:val="32"/>
        </w:rPr>
        <w:t>- Christmas Program</w:t>
      </w:r>
    </w:p>
    <w:p w:rsidR="000B0CA0" w:rsidP="00A463B7" w:rsidRDefault="000B0CA0" w14:paraId="25D703EA" w14:textId="44631384">
      <w:pPr>
        <w:pStyle w:val="ListParagraph"/>
        <w:numPr>
          <w:ilvl w:val="1"/>
          <w:numId w:val="14"/>
        </w:numPr>
        <w:rPr>
          <w:sz w:val="32"/>
          <w:szCs w:val="32"/>
        </w:rPr>
      </w:pPr>
      <w:r w:rsidRPr="2D4AD460">
        <w:rPr>
          <w:sz w:val="32"/>
          <w:szCs w:val="32"/>
        </w:rPr>
        <w:t>1</w:t>
      </w:r>
      <w:r w:rsidRPr="2D4AD460" w:rsidR="7C6DD1DB">
        <w:rPr>
          <w:sz w:val="32"/>
          <w:szCs w:val="32"/>
        </w:rPr>
        <w:t>4</w:t>
      </w:r>
      <w:r w:rsidRPr="2D4AD460">
        <w:rPr>
          <w:sz w:val="32"/>
          <w:szCs w:val="32"/>
        </w:rPr>
        <w:t>- Bake Sale</w:t>
      </w:r>
      <w:r w:rsidRPr="2D4AD460" w:rsidR="00C7078C">
        <w:rPr>
          <w:sz w:val="32"/>
          <w:szCs w:val="32"/>
        </w:rPr>
        <w:t xml:space="preserve"> (</w:t>
      </w:r>
      <w:r w:rsidRPr="2D4AD460">
        <w:rPr>
          <w:sz w:val="32"/>
          <w:szCs w:val="32"/>
        </w:rPr>
        <w:t>Eight</w:t>
      </w:r>
      <w:r w:rsidRPr="2D4AD460" w:rsidR="00C7078C">
        <w:rPr>
          <w:sz w:val="32"/>
          <w:szCs w:val="32"/>
        </w:rPr>
        <w:t xml:space="preserve"> Grade)</w:t>
      </w:r>
    </w:p>
    <w:p w:rsidRPr="008905E6" w:rsidR="00800660" w:rsidP="2D4AD460" w:rsidRDefault="009C28F0" w14:paraId="0B198AAA" w14:textId="650D0087">
      <w:pPr>
        <w:pStyle w:val="ListParagraph"/>
        <w:numPr>
          <w:ilvl w:val="1"/>
          <w:numId w:val="14"/>
        </w:numPr>
        <w:rPr>
          <w:b/>
          <w:bCs/>
          <w:color w:val="C00000"/>
          <w:sz w:val="32"/>
          <w:szCs w:val="32"/>
        </w:rPr>
      </w:pPr>
      <w:r w:rsidRPr="2D4AD460">
        <w:rPr>
          <w:sz w:val="32"/>
          <w:szCs w:val="32"/>
        </w:rPr>
        <w:t>1</w:t>
      </w:r>
      <w:r w:rsidRPr="2D4AD460" w:rsidR="17B5FCC5">
        <w:rPr>
          <w:sz w:val="32"/>
          <w:szCs w:val="32"/>
        </w:rPr>
        <w:t>5</w:t>
      </w:r>
      <w:r w:rsidRPr="2D4AD460">
        <w:rPr>
          <w:sz w:val="32"/>
          <w:szCs w:val="32"/>
        </w:rPr>
        <w:t xml:space="preserve"> </w:t>
      </w:r>
      <w:r w:rsidRPr="2D4AD460" w:rsidR="00916C71">
        <w:rPr>
          <w:sz w:val="32"/>
          <w:szCs w:val="32"/>
        </w:rPr>
        <w:t xml:space="preserve">- </w:t>
      </w:r>
      <w:r w:rsidRPr="2D4AD460" w:rsidR="00916C71">
        <w:rPr>
          <w:b/>
          <w:bCs/>
          <w:color w:val="C00000"/>
          <w:sz w:val="32"/>
          <w:szCs w:val="32"/>
        </w:rPr>
        <w:t>End</w:t>
      </w:r>
      <w:r w:rsidRPr="2D4AD460">
        <w:rPr>
          <w:b/>
          <w:bCs/>
          <w:color w:val="C00000"/>
          <w:sz w:val="32"/>
          <w:szCs w:val="32"/>
        </w:rPr>
        <w:t xml:space="preserve"> of 2</w:t>
      </w:r>
      <w:r w:rsidRPr="2D4AD460">
        <w:rPr>
          <w:b/>
          <w:bCs/>
          <w:color w:val="C00000"/>
          <w:sz w:val="32"/>
          <w:szCs w:val="32"/>
          <w:vertAlign w:val="superscript"/>
        </w:rPr>
        <w:t>nd</w:t>
      </w:r>
      <w:r w:rsidRPr="2D4AD460">
        <w:rPr>
          <w:b/>
          <w:bCs/>
          <w:color w:val="C00000"/>
          <w:sz w:val="32"/>
          <w:szCs w:val="32"/>
        </w:rPr>
        <w:t xml:space="preserve"> quarte</w:t>
      </w:r>
      <w:r w:rsidRPr="2D4AD460" w:rsidR="508D9127">
        <w:rPr>
          <w:b/>
          <w:bCs/>
          <w:color w:val="C00000"/>
          <w:sz w:val="32"/>
          <w:szCs w:val="32"/>
        </w:rPr>
        <w:t>r</w:t>
      </w:r>
    </w:p>
    <w:p w:rsidR="00A463B7" w:rsidP="00EC685F" w:rsidRDefault="00EC685F" w14:paraId="29DC761F" w14:textId="75AD3073">
      <w:pPr>
        <w:pStyle w:val="ListParagraph"/>
        <w:numPr>
          <w:ilvl w:val="1"/>
          <w:numId w:val="14"/>
        </w:numPr>
        <w:rPr>
          <w:sz w:val="32"/>
          <w:szCs w:val="32"/>
        </w:rPr>
      </w:pPr>
      <w:r w:rsidRPr="2D4AD460">
        <w:rPr>
          <w:sz w:val="32"/>
          <w:szCs w:val="32"/>
        </w:rPr>
        <w:t>1</w:t>
      </w:r>
      <w:r w:rsidRPr="2D4AD460" w:rsidR="77086F5D">
        <w:rPr>
          <w:sz w:val="32"/>
          <w:szCs w:val="32"/>
        </w:rPr>
        <w:t>8</w:t>
      </w:r>
      <w:r w:rsidRPr="2D4AD460" w:rsidR="4F6D4412">
        <w:rPr>
          <w:sz w:val="32"/>
          <w:szCs w:val="32"/>
        </w:rPr>
        <w:t>-</w:t>
      </w:r>
      <w:r w:rsidRPr="2D4AD460" w:rsidR="1DE3D8D5">
        <w:rPr>
          <w:sz w:val="32"/>
          <w:szCs w:val="32"/>
        </w:rPr>
        <w:t>1/1</w:t>
      </w:r>
      <w:r w:rsidRPr="2D4AD460">
        <w:rPr>
          <w:sz w:val="32"/>
          <w:szCs w:val="32"/>
        </w:rPr>
        <w:t xml:space="preserve"> - </w:t>
      </w:r>
      <w:r w:rsidRPr="2D4AD460" w:rsidR="00526706">
        <w:rPr>
          <w:sz w:val="32"/>
          <w:szCs w:val="32"/>
        </w:rPr>
        <w:t>Christmas Break</w:t>
      </w:r>
    </w:p>
    <w:p w:rsidR="4B74F8CA" w:rsidP="4B74F8CA" w:rsidRDefault="4B74F8CA" w14:noSpellErr="1" w14:paraId="03AA0662" w14:textId="33903BCD">
      <w:pPr>
        <w:pStyle w:val="Normal"/>
        <w:ind w:left="0"/>
        <w:rPr>
          <w:b w:val="1"/>
          <w:bCs w:val="1"/>
          <w:sz w:val="32"/>
          <w:szCs w:val="32"/>
        </w:rPr>
      </w:pPr>
    </w:p>
    <w:p w:rsidRPr="00EC685F" w:rsidR="00A463B7" w:rsidP="2D4AD460" w:rsidRDefault="51D2DDD1" w14:paraId="2F8BB906" w14:textId="05F4F3C3">
      <w:pPr>
        <w:ind w:left="0"/>
        <w:rPr>
          <w:b/>
          <w:bCs/>
          <w:color w:val="0070C0"/>
          <w:sz w:val="32"/>
          <w:szCs w:val="32"/>
        </w:rPr>
      </w:pPr>
      <w:r w:rsidRPr="2D4AD460">
        <w:rPr>
          <w:b/>
          <w:bCs/>
          <w:color w:val="0070C0"/>
          <w:sz w:val="32"/>
          <w:szCs w:val="32"/>
        </w:rPr>
        <w:t xml:space="preserve">   *  </w:t>
      </w:r>
      <w:r w:rsidRPr="2D4AD460" w:rsidR="00A463B7">
        <w:rPr>
          <w:b/>
          <w:bCs/>
          <w:color w:val="0070C0"/>
          <w:sz w:val="32"/>
          <w:szCs w:val="32"/>
        </w:rPr>
        <w:t>J</w:t>
      </w:r>
      <w:r w:rsidRPr="2D4AD460" w:rsidR="55833E98">
        <w:rPr>
          <w:b/>
          <w:bCs/>
          <w:color w:val="0070C0"/>
          <w:sz w:val="32"/>
          <w:szCs w:val="32"/>
        </w:rPr>
        <w:t>ANUARY</w:t>
      </w:r>
    </w:p>
    <w:p w:rsidRPr="00EC685F" w:rsidR="00C4387E" w:rsidP="00A463B7" w:rsidRDefault="4DBE6663" w14:paraId="4F690B09" w14:textId="694AC94F">
      <w:pPr>
        <w:pStyle w:val="ListParagraph"/>
        <w:numPr>
          <w:ilvl w:val="1"/>
          <w:numId w:val="14"/>
        </w:numPr>
        <w:rPr>
          <w:sz w:val="32"/>
          <w:szCs w:val="32"/>
        </w:rPr>
      </w:pPr>
      <w:r w:rsidRPr="2D4AD460">
        <w:rPr>
          <w:sz w:val="32"/>
          <w:szCs w:val="32"/>
        </w:rPr>
        <w:t>2</w:t>
      </w:r>
      <w:r w:rsidRPr="2D4AD460" w:rsidR="00A4250F">
        <w:rPr>
          <w:sz w:val="32"/>
          <w:szCs w:val="32"/>
        </w:rPr>
        <w:t>-</w:t>
      </w:r>
      <w:r w:rsidRPr="2D4AD460" w:rsidR="00A463B7">
        <w:rPr>
          <w:sz w:val="32"/>
          <w:szCs w:val="32"/>
        </w:rPr>
        <w:t xml:space="preserve"> School Resumes</w:t>
      </w:r>
    </w:p>
    <w:p w:rsidR="3C63AA72" w:rsidP="4C9AA785" w:rsidRDefault="3C63AA72" w14:paraId="32D0E568" w14:textId="2BF0D6CB">
      <w:pPr>
        <w:pStyle w:val="ListParagraph"/>
        <w:numPr>
          <w:ilvl w:val="1"/>
          <w:numId w:val="14"/>
        </w:numPr>
        <w:rPr>
          <w:sz w:val="32"/>
          <w:szCs w:val="32"/>
        </w:rPr>
      </w:pPr>
      <w:r w:rsidRPr="2D4AD460">
        <w:rPr>
          <w:sz w:val="32"/>
          <w:szCs w:val="32"/>
        </w:rPr>
        <w:t>4</w:t>
      </w:r>
      <w:r w:rsidRPr="2D4AD460" w:rsidR="007C227B">
        <w:rPr>
          <w:sz w:val="32"/>
          <w:szCs w:val="32"/>
        </w:rPr>
        <w:t xml:space="preserve"> -</w:t>
      </w:r>
      <w:r w:rsidRPr="2D4AD460" w:rsidR="00526706">
        <w:rPr>
          <w:sz w:val="32"/>
          <w:szCs w:val="32"/>
        </w:rPr>
        <w:t xml:space="preserve"> </w:t>
      </w:r>
      <w:r w:rsidRPr="2D4AD460" w:rsidR="00526706">
        <w:rPr>
          <w:b/>
          <w:bCs/>
          <w:color w:val="F79595" w:themeColor="accent1" w:themeTint="99"/>
          <w:sz w:val="32"/>
          <w:szCs w:val="32"/>
        </w:rPr>
        <w:t>Parent</w:t>
      </w:r>
      <w:r w:rsidRPr="2D4AD460" w:rsidR="00A4250F">
        <w:rPr>
          <w:b/>
          <w:bCs/>
          <w:color w:val="F79595" w:themeColor="accent1" w:themeTint="99"/>
          <w:sz w:val="32"/>
          <w:szCs w:val="32"/>
        </w:rPr>
        <w:t>/Teacher Conference</w:t>
      </w:r>
      <w:r w:rsidRPr="2D4AD460" w:rsidR="00A4250F">
        <w:rPr>
          <w:sz w:val="32"/>
          <w:szCs w:val="32"/>
        </w:rPr>
        <w:t xml:space="preserve"> </w:t>
      </w:r>
      <w:r w:rsidRPr="2D4AD460" w:rsidR="00A4250F">
        <w:rPr>
          <w:b/>
          <w:bCs/>
          <w:color w:val="F8943F" w:themeColor="accent6"/>
          <w:sz w:val="32"/>
          <w:szCs w:val="32"/>
        </w:rPr>
        <w:t>(1:30 P.M. Dismissal)</w:t>
      </w:r>
    </w:p>
    <w:p w:rsidR="007C227B" w:rsidP="00A463B7" w:rsidRDefault="100EC27A" w14:paraId="7638F727" w14:textId="00966B94">
      <w:pPr>
        <w:pStyle w:val="ListParagraph"/>
        <w:numPr>
          <w:ilvl w:val="1"/>
          <w:numId w:val="14"/>
        </w:numPr>
        <w:rPr>
          <w:sz w:val="32"/>
          <w:szCs w:val="32"/>
        </w:rPr>
      </w:pPr>
      <w:r w:rsidRPr="2D4AD460">
        <w:rPr>
          <w:sz w:val="32"/>
          <w:szCs w:val="32"/>
        </w:rPr>
        <w:t>5-</w:t>
      </w:r>
      <w:r w:rsidRPr="2D4AD460" w:rsidR="00AC12CD">
        <w:rPr>
          <w:sz w:val="32"/>
          <w:szCs w:val="32"/>
        </w:rPr>
        <w:t xml:space="preserve"> Spirit Day</w:t>
      </w:r>
      <w:r w:rsidRPr="2D4AD460" w:rsidR="059FB150">
        <w:rPr>
          <w:sz w:val="32"/>
          <w:szCs w:val="32"/>
        </w:rPr>
        <w:t xml:space="preserve"> (Blue)</w:t>
      </w:r>
    </w:p>
    <w:p w:rsidRPr="00FD11B0" w:rsidR="1D91584B" w:rsidP="00FD11B0" w:rsidRDefault="1D91584B" w14:paraId="19711F8B" w14:textId="16D6DA17">
      <w:pPr>
        <w:pStyle w:val="ListParagraph"/>
        <w:numPr>
          <w:ilvl w:val="1"/>
          <w:numId w:val="14"/>
        </w:numPr>
        <w:rPr>
          <w:sz w:val="32"/>
          <w:szCs w:val="32"/>
        </w:rPr>
      </w:pPr>
      <w:r w:rsidRPr="00FD11B0">
        <w:rPr>
          <w:rFonts w:ascii="Garamond" w:hAnsi="Garamond" w:eastAsia="Garamond"/>
          <w:sz w:val="32"/>
          <w:szCs w:val="32"/>
        </w:rPr>
        <w:t>9- STEAM activity</w:t>
      </w:r>
    </w:p>
    <w:p w:rsidRPr="00EC685F" w:rsidR="00AC12CD" w:rsidP="00A463B7" w:rsidRDefault="00AC12CD" w14:paraId="0FD1FD39" w14:textId="5D42E839">
      <w:pPr>
        <w:pStyle w:val="ListParagraph"/>
        <w:numPr>
          <w:ilvl w:val="1"/>
          <w:numId w:val="14"/>
        </w:numPr>
        <w:rPr>
          <w:sz w:val="32"/>
          <w:szCs w:val="32"/>
        </w:rPr>
      </w:pPr>
      <w:r w:rsidRPr="2D4AD460">
        <w:rPr>
          <w:sz w:val="32"/>
          <w:szCs w:val="32"/>
        </w:rPr>
        <w:t>1</w:t>
      </w:r>
      <w:r w:rsidRPr="2D4AD460" w:rsidR="7585E803">
        <w:rPr>
          <w:sz w:val="32"/>
          <w:szCs w:val="32"/>
        </w:rPr>
        <w:t>2</w:t>
      </w:r>
      <w:r w:rsidRPr="2D4AD460">
        <w:rPr>
          <w:sz w:val="32"/>
          <w:szCs w:val="32"/>
        </w:rPr>
        <w:t xml:space="preserve"> </w:t>
      </w:r>
      <w:r w:rsidRPr="2D4AD460" w:rsidR="7DB0DB0E">
        <w:rPr>
          <w:sz w:val="32"/>
          <w:szCs w:val="32"/>
        </w:rPr>
        <w:t>-</w:t>
      </w:r>
      <w:r w:rsidRPr="2D4AD460">
        <w:rPr>
          <w:sz w:val="32"/>
          <w:szCs w:val="32"/>
        </w:rPr>
        <w:t xml:space="preserve"> Academic Awards Day</w:t>
      </w:r>
    </w:p>
    <w:p w:rsidRPr="00EC685F" w:rsidR="00C4387E" w:rsidP="00C4387E" w:rsidRDefault="00AF1444" w14:paraId="2675209D" w14:textId="3696DD5B">
      <w:pPr>
        <w:pStyle w:val="ListParagraph"/>
        <w:numPr>
          <w:ilvl w:val="1"/>
          <w:numId w:val="14"/>
        </w:numPr>
        <w:rPr>
          <w:b/>
          <w:bCs/>
          <w:color w:val="C00000"/>
          <w:sz w:val="32"/>
          <w:szCs w:val="32"/>
        </w:rPr>
      </w:pPr>
      <w:r w:rsidRPr="2D4AD460">
        <w:rPr>
          <w:sz w:val="32"/>
          <w:szCs w:val="32"/>
        </w:rPr>
        <w:t>1</w:t>
      </w:r>
      <w:r w:rsidRPr="2D4AD460" w:rsidR="5DE73951">
        <w:rPr>
          <w:sz w:val="32"/>
          <w:szCs w:val="32"/>
        </w:rPr>
        <w:t>5</w:t>
      </w:r>
      <w:r w:rsidRPr="2D4AD460" w:rsidR="00A4250F">
        <w:rPr>
          <w:sz w:val="32"/>
          <w:szCs w:val="32"/>
        </w:rPr>
        <w:t>-</w:t>
      </w:r>
      <w:r w:rsidRPr="2D4AD460" w:rsidR="00A463B7">
        <w:rPr>
          <w:sz w:val="32"/>
          <w:szCs w:val="32"/>
        </w:rPr>
        <w:t xml:space="preserve"> </w:t>
      </w:r>
      <w:r w:rsidRPr="2D4AD460" w:rsidR="00073F6D">
        <w:rPr>
          <w:sz w:val="32"/>
          <w:szCs w:val="32"/>
        </w:rPr>
        <w:t xml:space="preserve">Martin Luther King Jr. Day </w:t>
      </w:r>
      <w:r w:rsidRPr="2D4AD460" w:rsidR="00073F6D">
        <w:rPr>
          <w:b/>
          <w:bCs/>
          <w:color w:val="F8943F" w:themeColor="accent6"/>
          <w:sz w:val="32"/>
          <w:szCs w:val="32"/>
        </w:rPr>
        <w:t>(No School)</w:t>
      </w:r>
    </w:p>
    <w:p w:rsidRPr="00EC685F" w:rsidR="00BB5A05" w:rsidP="00073F6D" w:rsidRDefault="00AF1444" w14:paraId="1B4F9C92" w14:textId="29380F91">
      <w:pPr>
        <w:pStyle w:val="ListParagraph"/>
        <w:numPr>
          <w:ilvl w:val="1"/>
          <w:numId w:val="14"/>
        </w:numPr>
        <w:rPr>
          <w:b/>
          <w:bCs/>
          <w:color w:val="964805" w:themeColor="accent6" w:themeShade="80"/>
          <w:sz w:val="32"/>
          <w:szCs w:val="32"/>
        </w:rPr>
      </w:pPr>
      <w:r w:rsidRPr="2D4AD460">
        <w:rPr>
          <w:sz w:val="32"/>
          <w:szCs w:val="32"/>
        </w:rPr>
        <w:t>1</w:t>
      </w:r>
      <w:r w:rsidRPr="2D4AD460" w:rsidR="6E6FD57E">
        <w:rPr>
          <w:sz w:val="32"/>
          <w:szCs w:val="32"/>
        </w:rPr>
        <w:t>6</w:t>
      </w:r>
      <w:r w:rsidRPr="2D4AD460" w:rsidR="00A4250F">
        <w:rPr>
          <w:sz w:val="32"/>
          <w:szCs w:val="32"/>
        </w:rPr>
        <w:t>-2</w:t>
      </w:r>
      <w:r w:rsidRPr="2D4AD460" w:rsidR="26AE244C">
        <w:rPr>
          <w:sz w:val="32"/>
          <w:szCs w:val="32"/>
        </w:rPr>
        <w:t>6</w:t>
      </w:r>
      <w:r w:rsidRPr="2D4AD460" w:rsidR="00303831">
        <w:rPr>
          <w:sz w:val="32"/>
          <w:szCs w:val="32"/>
        </w:rPr>
        <w:t>-</w:t>
      </w:r>
      <w:r w:rsidRPr="2D4AD460" w:rsidR="00A4250F">
        <w:rPr>
          <w:b/>
          <w:bCs/>
          <w:sz w:val="32"/>
          <w:szCs w:val="32"/>
        </w:rPr>
        <w:t xml:space="preserve"> </w:t>
      </w:r>
      <w:r w:rsidRPr="2D4AD460" w:rsidR="00A4250F">
        <w:rPr>
          <w:b/>
          <w:bCs/>
          <w:color w:val="964805" w:themeColor="accent6" w:themeShade="80"/>
          <w:sz w:val="32"/>
          <w:szCs w:val="32"/>
        </w:rPr>
        <w:t>MAP Testing Window</w:t>
      </w:r>
    </w:p>
    <w:p w:rsidRPr="00EC685F" w:rsidR="00B5681C" w:rsidP="00073F6D" w:rsidRDefault="00AC12CD" w14:paraId="4F614D10" w14:textId="55BC7233">
      <w:pPr>
        <w:pStyle w:val="ListParagraph"/>
        <w:numPr>
          <w:ilvl w:val="1"/>
          <w:numId w:val="14"/>
        </w:numPr>
        <w:rPr>
          <w:b/>
          <w:bCs/>
          <w:color w:val="00B050"/>
          <w:sz w:val="32"/>
          <w:szCs w:val="32"/>
        </w:rPr>
      </w:pPr>
      <w:r w:rsidRPr="2D4AD460">
        <w:rPr>
          <w:sz w:val="32"/>
          <w:szCs w:val="32"/>
        </w:rPr>
        <w:t>19</w:t>
      </w:r>
      <w:r w:rsidRPr="2D4AD460" w:rsidR="00B5681C">
        <w:rPr>
          <w:sz w:val="32"/>
          <w:szCs w:val="32"/>
        </w:rPr>
        <w:t>- 100</w:t>
      </w:r>
      <w:r w:rsidRPr="2D4AD460" w:rsidR="00B5681C">
        <w:rPr>
          <w:sz w:val="32"/>
          <w:szCs w:val="32"/>
          <w:vertAlign w:val="superscript"/>
        </w:rPr>
        <w:t>th</w:t>
      </w:r>
      <w:r w:rsidRPr="2D4AD460" w:rsidR="00B5681C">
        <w:rPr>
          <w:sz w:val="32"/>
          <w:szCs w:val="32"/>
        </w:rPr>
        <w:t xml:space="preserve"> Day of School (</w:t>
      </w:r>
      <w:proofErr w:type="spellStart"/>
      <w:r w:rsidRPr="2D4AD460" w:rsidR="00B5681C">
        <w:rPr>
          <w:sz w:val="32"/>
          <w:szCs w:val="32"/>
        </w:rPr>
        <w:t>PreK</w:t>
      </w:r>
      <w:proofErr w:type="spellEnd"/>
      <w:r w:rsidRPr="2D4AD460" w:rsidR="00B5681C">
        <w:rPr>
          <w:sz w:val="32"/>
          <w:szCs w:val="32"/>
        </w:rPr>
        <w:t>-K Activities)</w:t>
      </w:r>
    </w:p>
    <w:p w:rsidR="5C978F82" w:rsidP="2D4AD460" w:rsidRDefault="5C978F82" w14:paraId="6F7FEFDB" w14:textId="4F59989E">
      <w:pPr>
        <w:pStyle w:val="ListParagraph"/>
        <w:numPr>
          <w:ilvl w:val="1"/>
          <w:numId w:val="14"/>
        </w:numPr>
        <w:rPr>
          <w:rFonts w:ascii="Garamond" w:hAnsi="Garamond" w:eastAsia="Garamond"/>
          <w:sz w:val="32"/>
          <w:szCs w:val="32"/>
        </w:rPr>
      </w:pPr>
      <w:r w:rsidRPr="2D4AD460">
        <w:rPr>
          <w:rFonts w:ascii="Garamond" w:hAnsi="Garamond" w:eastAsia="Garamond"/>
          <w:sz w:val="32"/>
          <w:szCs w:val="32"/>
        </w:rPr>
        <w:t>30- Spelling Bee School Wide</w:t>
      </w:r>
    </w:p>
    <w:p w:rsidR="1C5A06D3" w:rsidP="2D4AD460" w:rsidRDefault="1C5A06D3" w14:paraId="09D96E39" w14:textId="177F1C69">
      <w:pPr>
        <w:pStyle w:val="ListParagraph"/>
        <w:numPr>
          <w:ilvl w:val="1"/>
          <w:numId w:val="14"/>
        </w:numPr>
        <w:rPr>
          <w:rFonts w:ascii="Garamond" w:hAnsi="Garamond" w:eastAsia="Garamond"/>
          <w:sz w:val="32"/>
          <w:szCs w:val="32"/>
        </w:rPr>
      </w:pPr>
      <w:r w:rsidRPr="2D4AD460">
        <w:rPr>
          <w:rFonts w:ascii="Garamond" w:hAnsi="Garamond" w:eastAsia="Garamond"/>
          <w:sz w:val="32"/>
          <w:szCs w:val="32"/>
        </w:rPr>
        <w:t>TBD</w:t>
      </w:r>
      <w:r w:rsidRPr="2D4AD460" w:rsidR="42847164">
        <w:rPr>
          <w:rFonts w:ascii="Garamond" w:hAnsi="Garamond" w:eastAsia="Garamond"/>
          <w:sz w:val="32"/>
          <w:szCs w:val="32"/>
        </w:rPr>
        <w:t>-</w:t>
      </w:r>
      <w:r w:rsidRPr="2D4AD460">
        <w:rPr>
          <w:rFonts w:ascii="Garamond" w:hAnsi="Garamond" w:eastAsia="Garamond"/>
          <w:sz w:val="32"/>
          <w:szCs w:val="32"/>
        </w:rPr>
        <w:t xml:space="preserve"> </w:t>
      </w:r>
      <w:r w:rsidRPr="2D4AD460">
        <w:rPr>
          <w:rFonts w:ascii="Garamond" w:hAnsi="Garamond" w:eastAsia="Garamond"/>
          <w:b/>
          <w:bCs/>
          <w:color w:val="669748" w:themeColor="accent2" w:themeShade="BF"/>
          <w:sz w:val="32"/>
          <w:szCs w:val="32"/>
        </w:rPr>
        <w:t xml:space="preserve">Field Trip: </w:t>
      </w:r>
      <w:r w:rsidRPr="2D4AD460" w:rsidR="4D01A073">
        <w:rPr>
          <w:rFonts w:ascii="Garamond" w:hAnsi="Garamond" w:eastAsia="Garamond"/>
          <w:b/>
          <w:bCs/>
          <w:color w:val="669748" w:themeColor="accent2" w:themeShade="BF"/>
          <w:sz w:val="32"/>
          <w:szCs w:val="32"/>
        </w:rPr>
        <w:t>Children Museu</w:t>
      </w:r>
      <w:r w:rsidRPr="2D4AD460" w:rsidR="1D56A6EE">
        <w:rPr>
          <w:rFonts w:ascii="Garamond" w:hAnsi="Garamond" w:eastAsia="Garamond"/>
          <w:b/>
          <w:bCs/>
          <w:color w:val="669748" w:themeColor="accent2" w:themeShade="BF"/>
          <w:sz w:val="32"/>
          <w:szCs w:val="32"/>
        </w:rPr>
        <w:t>m</w:t>
      </w:r>
    </w:p>
    <w:p w:rsidR="003A7BA1" w:rsidP="4C9AA785" w:rsidRDefault="003A7BA1" w14:paraId="68F04D3C" w14:textId="2D7B8801">
      <w:pPr>
        <w:pStyle w:val="ListParagraph"/>
        <w:ind w:left="501"/>
        <w:rPr>
          <w:sz w:val="32"/>
          <w:szCs w:val="32"/>
        </w:rPr>
      </w:pPr>
    </w:p>
    <w:p w:rsidR="00F2397F" w:rsidP="4C9AA785" w:rsidRDefault="00F2397F" w14:paraId="771D5A6A" w14:textId="77777777">
      <w:pPr>
        <w:pStyle w:val="ListParagraph"/>
        <w:ind w:left="501"/>
        <w:rPr>
          <w:sz w:val="32"/>
          <w:szCs w:val="32"/>
        </w:rPr>
      </w:pPr>
    </w:p>
    <w:p w:rsidRPr="00885367" w:rsidR="00A463B7" w:rsidP="32B1B0FB" w:rsidRDefault="58397435" w14:paraId="364A70B5" w14:textId="7180462E">
      <w:pPr>
        <w:ind w:left="0"/>
        <w:rPr>
          <w:b/>
          <w:bCs/>
          <w:color w:val="0070C0"/>
          <w:sz w:val="36"/>
          <w:szCs w:val="36"/>
        </w:rPr>
      </w:pPr>
      <w:r w:rsidRPr="32B1B0FB">
        <w:rPr>
          <w:b/>
          <w:bCs/>
          <w:color w:val="0070C0"/>
          <w:sz w:val="32"/>
          <w:szCs w:val="32"/>
        </w:rPr>
        <w:t xml:space="preserve">   * </w:t>
      </w:r>
      <w:r w:rsidRPr="32B1B0FB" w:rsidR="00A463B7">
        <w:rPr>
          <w:b/>
          <w:bCs/>
          <w:color w:val="0070C0"/>
          <w:sz w:val="32"/>
          <w:szCs w:val="32"/>
        </w:rPr>
        <w:t>F</w:t>
      </w:r>
      <w:r w:rsidRPr="32B1B0FB" w:rsidR="1D19563A">
        <w:rPr>
          <w:b/>
          <w:bCs/>
          <w:color w:val="0070C0"/>
          <w:sz w:val="32"/>
          <w:szCs w:val="32"/>
        </w:rPr>
        <w:t>EBRUARY</w:t>
      </w:r>
      <w:r w:rsidRPr="32B1B0FB" w:rsidR="00A463B7">
        <w:rPr>
          <w:b/>
          <w:bCs/>
          <w:color w:val="0070C0"/>
          <w:sz w:val="32"/>
          <w:szCs w:val="32"/>
        </w:rPr>
        <w:t xml:space="preserve"> </w:t>
      </w:r>
    </w:p>
    <w:p w:rsidRPr="00885367" w:rsidR="00A463B7" w:rsidP="00A463B7" w:rsidRDefault="00A463B7" w14:paraId="60D292AA" w14:textId="68DE1FC2">
      <w:pPr>
        <w:pStyle w:val="ListParagraph"/>
        <w:rPr>
          <w:b/>
          <w:bCs/>
          <w:sz w:val="36"/>
          <w:szCs w:val="36"/>
        </w:rPr>
      </w:pPr>
      <w:r w:rsidRPr="00885367">
        <w:rPr>
          <w:b/>
          <w:bCs/>
          <w:sz w:val="36"/>
          <w:szCs w:val="36"/>
        </w:rPr>
        <w:t>*</w:t>
      </w:r>
      <w:r w:rsidRPr="00885367" w:rsidR="00A2219E">
        <w:rPr>
          <w:b/>
          <w:bCs/>
          <w:sz w:val="36"/>
          <w:szCs w:val="36"/>
        </w:rPr>
        <w:t>Celebrate Diversity</w:t>
      </w:r>
    </w:p>
    <w:p w:rsidRPr="00EC685F" w:rsidR="00A463B7" w:rsidP="00A463B7" w:rsidRDefault="00A463B7" w14:paraId="09516578" w14:textId="1C514FDE">
      <w:pPr>
        <w:pStyle w:val="ListParagraph"/>
        <w:rPr>
          <w:b/>
          <w:bCs/>
          <w:sz w:val="32"/>
          <w:szCs w:val="32"/>
        </w:rPr>
      </w:pPr>
      <w:r w:rsidRPr="00EC685F">
        <w:rPr>
          <w:b/>
          <w:bCs/>
          <w:sz w:val="32"/>
          <w:szCs w:val="32"/>
        </w:rPr>
        <w:t>*</w:t>
      </w:r>
      <w:r w:rsidR="00885367">
        <w:rPr>
          <w:b/>
          <w:bCs/>
          <w:sz w:val="32"/>
          <w:szCs w:val="32"/>
        </w:rPr>
        <w:t>Kick off for Preregistration – March!!!</w:t>
      </w:r>
    </w:p>
    <w:p w:rsidR="00885367" w:rsidP="00885367" w:rsidRDefault="00A463B7" w14:paraId="50B63531" w14:textId="069B8E75">
      <w:pPr>
        <w:pStyle w:val="ListParagraph"/>
        <w:rPr>
          <w:b/>
          <w:bCs/>
          <w:sz w:val="32"/>
          <w:szCs w:val="32"/>
        </w:rPr>
      </w:pPr>
      <w:r w:rsidRPr="00EC685F">
        <w:rPr>
          <w:b/>
          <w:bCs/>
          <w:sz w:val="32"/>
          <w:szCs w:val="32"/>
        </w:rPr>
        <w:t>*</w:t>
      </w:r>
      <w:r w:rsidR="00885367">
        <w:rPr>
          <w:b/>
          <w:bCs/>
          <w:sz w:val="32"/>
          <w:szCs w:val="32"/>
        </w:rPr>
        <w:t xml:space="preserve">Kindergarten Round Ups. </w:t>
      </w:r>
    </w:p>
    <w:p w:rsidRPr="00885367" w:rsidR="00885367" w:rsidP="00885367" w:rsidRDefault="00885367" w14:paraId="1BA3F026" w14:textId="7923770F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* Bring a friend to School.</w:t>
      </w:r>
    </w:p>
    <w:p w:rsidRPr="00885367" w:rsidR="00A2219E" w:rsidP="00885367" w:rsidRDefault="00A463B7" w14:paraId="683DC249" w14:textId="536ECCE6">
      <w:pPr>
        <w:pStyle w:val="ListParagraph"/>
        <w:rPr>
          <w:b/>
          <w:bCs/>
          <w:sz w:val="32"/>
          <w:szCs w:val="32"/>
        </w:rPr>
      </w:pPr>
      <w:r w:rsidRPr="00EC685F">
        <w:rPr>
          <w:b/>
          <w:bCs/>
          <w:sz w:val="32"/>
          <w:szCs w:val="32"/>
        </w:rPr>
        <w:lastRenderedPageBreak/>
        <w:t>*Open House Begins</w:t>
      </w:r>
    </w:p>
    <w:p w:rsidRPr="00EC685F" w:rsidR="00A2219E" w:rsidP="00A2219E" w:rsidRDefault="00A2219E" w14:paraId="3D6C191A" w14:textId="7FDFFAD4">
      <w:pPr>
        <w:pStyle w:val="ListParagraph"/>
        <w:rPr>
          <w:b/>
          <w:bCs/>
          <w:sz w:val="32"/>
          <w:szCs w:val="32"/>
        </w:rPr>
      </w:pPr>
      <w:r w:rsidRPr="00EC685F">
        <w:rPr>
          <w:b/>
          <w:bCs/>
          <w:sz w:val="32"/>
          <w:szCs w:val="32"/>
        </w:rPr>
        <w:t>*</w:t>
      </w:r>
      <w:r w:rsidRPr="00EC685F" w:rsidR="004D319A">
        <w:rPr>
          <w:b/>
          <w:bCs/>
          <w:sz w:val="32"/>
          <w:szCs w:val="32"/>
        </w:rPr>
        <w:t xml:space="preserve">School </w:t>
      </w:r>
      <w:r w:rsidRPr="00EC685F">
        <w:rPr>
          <w:b/>
          <w:bCs/>
          <w:sz w:val="32"/>
          <w:szCs w:val="32"/>
        </w:rPr>
        <w:t>Visit</w:t>
      </w:r>
    </w:p>
    <w:p w:rsidRPr="00EC685F" w:rsidR="00885898" w:rsidP="00A463B7" w:rsidRDefault="00885367" w14:paraId="6E61BFBA" w14:textId="343C1D50">
      <w:pPr>
        <w:pStyle w:val="ListParagraph"/>
        <w:numPr>
          <w:ilvl w:val="1"/>
          <w:numId w:val="14"/>
        </w:numPr>
        <w:rPr>
          <w:sz w:val="32"/>
          <w:szCs w:val="32"/>
        </w:rPr>
      </w:pPr>
      <w:r w:rsidRPr="2D4AD460">
        <w:rPr>
          <w:sz w:val="32"/>
          <w:szCs w:val="32"/>
        </w:rPr>
        <w:t xml:space="preserve">1 </w:t>
      </w:r>
      <w:r w:rsidRPr="2D4AD460" w:rsidR="00A2219E">
        <w:rPr>
          <w:sz w:val="32"/>
          <w:szCs w:val="32"/>
        </w:rPr>
        <w:t>- Career Day</w:t>
      </w:r>
    </w:p>
    <w:p w:rsidRPr="00EC685F" w:rsidR="00C4387E" w:rsidP="00A463B7" w:rsidRDefault="00A944EF" w14:paraId="2158D4D7" w14:textId="47650105">
      <w:pPr>
        <w:pStyle w:val="ListParagraph"/>
        <w:numPr>
          <w:ilvl w:val="1"/>
          <w:numId w:val="14"/>
        </w:numPr>
        <w:rPr>
          <w:sz w:val="32"/>
          <w:szCs w:val="32"/>
        </w:rPr>
      </w:pPr>
      <w:r w:rsidRPr="2D4AD460">
        <w:rPr>
          <w:sz w:val="32"/>
          <w:szCs w:val="32"/>
        </w:rPr>
        <w:t>1</w:t>
      </w:r>
      <w:r w:rsidRPr="2D4AD460" w:rsidR="2523B97C">
        <w:rPr>
          <w:sz w:val="32"/>
          <w:szCs w:val="32"/>
        </w:rPr>
        <w:t>4</w:t>
      </w:r>
      <w:r w:rsidRPr="2D4AD460">
        <w:rPr>
          <w:sz w:val="32"/>
          <w:szCs w:val="32"/>
        </w:rPr>
        <w:t>- STEAM activity</w:t>
      </w:r>
    </w:p>
    <w:p w:rsidRPr="00EC685F" w:rsidR="00AD5664" w:rsidP="00A463B7" w:rsidRDefault="00AD5664" w14:paraId="6FA4635A" w14:textId="7A94697D">
      <w:pPr>
        <w:pStyle w:val="ListParagraph"/>
        <w:numPr>
          <w:ilvl w:val="1"/>
          <w:numId w:val="14"/>
        </w:numPr>
        <w:rPr>
          <w:sz w:val="32"/>
          <w:szCs w:val="32"/>
        </w:rPr>
      </w:pPr>
      <w:r w:rsidRPr="2D4AD460">
        <w:rPr>
          <w:sz w:val="32"/>
          <w:szCs w:val="32"/>
        </w:rPr>
        <w:t>1</w:t>
      </w:r>
      <w:r w:rsidRPr="2D4AD460" w:rsidR="797179EC">
        <w:rPr>
          <w:sz w:val="32"/>
          <w:szCs w:val="32"/>
        </w:rPr>
        <w:t>6</w:t>
      </w:r>
      <w:r w:rsidRPr="2D4AD460">
        <w:rPr>
          <w:sz w:val="32"/>
          <w:szCs w:val="32"/>
        </w:rPr>
        <w:t>- Spirit Day</w:t>
      </w:r>
      <w:r w:rsidRPr="2D4AD460" w:rsidR="7D841934">
        <w:rPr>
          <w:sz w:val="32"/>
          <w:szCs w:val="32"/>
        </w:rPr>
        <w:t xml:space="preserve"> (Black)</w:t>
      </w:r>
    </w:p>
    <w:p w:rsidR="3B88B015" w:rsidP="2D4AD460" w:rsidRDefault="3B88B015" w14:paraId="4C43B431" w14:textId="1F0B2A70">
      <w:pPr>
        <w:pStyle w:val="ListParagraph"/>
        <w:numPr>
          <w:ilvl w:val="1"/>
          <w:numId w:val="14"/>
        </w:numPr>
        <w:rPr>
          <w:rFonts w:ascii="Garamond" w:hAnsi="Garamond" w:eastAsia="Garamond"/>
          <w:b/>
          <w:bCs/>
          <w:color w:val="C00000"/>
          <w:sz w:val="32"/>
          <w:szCs w:val="32"/>
        </w:rPr>
      </w:pPr>
      <w:r w:rsidRPr="2D4AD460">
        <w:rPr>
          <w:rFonts w:ascii="Garamond" w:hAnsi="Garamond" w:eastAsia="Garamond"/>
          <w:sz w:val="32"/>
          <w:szCs w:val="32"/>
        </w:rPr>
        <w:t xml:space="preserve">16-16 Professional Development Day </w:t>
      </w:r>
      <w:r w:rsidRPr="2D4AD460" w:rsidR="7A2D9546">
        <w:rPr>
          <w:rFonts w:ascii="Garamond" w:hAnsi="Garamond" w:eastAsia="Garamond"/>
          <w:b/>
          <w:bCs/>
          <w:color w:val="F8943F" w:themeColor="accent6"/>
          <w:sz w:val="32"/>
          <w:szCs w:val="32"/>
        </w:rPr>
        <w:t>(</w:t>
      </w:r>
      <w:r w:rsidRPr="2D4AD460">
        <w:rPr>
          <w:rFonts w:ascii="Garamond" w:hAnsi="Garamond" w:eastAsia="Garamond"/>
          <w:b/>
          <w:bCs/>
          <w:color w:val="F8943F" w:themeColor="accent6"/>
          <w:sz w:val="32"/>
          <w:szCs w:val="32"/>
        </w:rPr>
        <w:t>No S</w:t>
      </w:r>
      <w:r w:rsidRPr="2D4AD460" w:rsidR="02FD92A9">
        <w:rPr>
          <w:rFonts w:ascii="Garamond" w:hAnsi="Garamond" w:eastAsia="Garamond"/>
          <w:b/>
          <w:bCs/>
          <w:color w:val="F8943F" w:themeColor="accent6"/>
          <w:sz w:val="32"/>
          <w:szCs w:val="32"/>
        </w:rPr>
        <w:t>chool)</w:t>
      </w:r>
    </w:p>
    <w:p w:rsidRPr="00EC685F" w:rsidR="00A463B7" w:rsidP="00A463B7" w:rsidRDefault="1824ED11" w14:paraId="08029D5B" w14:textId="0F74AE97">
      <w:pPr>
        <w:pStyle w:val="ListParagraph"/>
        <w:numPr>
          <w:ilvl w:val="1"/>
          <w:numId w:val="14"/>
        </w:numPr>
        <w:rPr>
          <w:b/>
          <w:bCs/>
          <w:color w:val="C00000"/>
          <w:sz w:val="32"/>
          <w:szCs w:val="32"/>
        </w:rPr>
      </w:pPr>
      <w:r w:rsidRPr="2D4AD460">
        <w:rPr>
          <w:sz w:val="32"/>
          <w:szCs w:val="32"/>
        </w:rPr>
        <w:t>19</w:t>
      </w:r>
      <w:r w:rsidRPr="2D4AD460" w:rsidR="00A2219E">
        <w:rPr>
          <w:sz w:val="32"/>
          <w:szCs w:val="32"/>
        </w:rPr>
        <w:t xml:space="preserve">-President’s Day </w:t>
      </w:r>
      <w:r w:rsidRPr="2D4AD460" w:rsidR="00A2219E">
        <w:rPr>
          <w:b/>
          <w:bCs/>
          <w:color w:val="F8943F" w:themeColor="accent6"/>
          <w:sz w:val="32"/>
          <w:szCs w:val="32"/>
        </w:rPr>
        <w:t>(No School)</w:t>
      </w:r>
    </w:p>
    <w:p w:rsidRPr="00EC685F" w:rsidR="0012526E" w:rsidP="00A463B7" w:rsidRDefault="0012526E" w14:paraId="543AA7EF" w14:textId="09288550">
      <w:pPr>
        <w:pStyle w:val="ListParagraph"/>
        <w:numPr>
          <w:ilvl w:val="1"/>
          <w:numId w:val="14"/>
        </w:numPr>
        <w:rPr>
          <w:b/>
          <w:bCs/>
          <w:color w:val="C00000"/>
          <w:sz w:val="32"/>
          <w:szCs w:val="32"/>
        </w:rPr>
      </w:pPr>
      <w:r w:rsidRPr="2D4AD460">
        <w:rPr>
          <w:b/>
          <w:bCs/>
          <w:color w:val="964805" w:themeColor="accent6" w:themeShade="80"/>
          <w:sz w:val="32"/>
          <w:szCs w:val="32"/>
        </w:rPr>
        <w:t>TBD- WIDA Test</w:t>
      </w:r>
    </w:p>
    <w:p w:rsidRPr="00EC685F" w:rsidR="00A463B7" w:rsidP="00073F6D" w:rsidRDefault="00942BAB" w14:paraId="675B68D3" w14:textId="4D555A48">
      <w:pPr>
        <w:pStyle w:val="ListParagraph"/>
        <w:numPr>
          <w:ilvl w:val="1"/>
          <w:numId w:val="14"/>
        </w:numPr>
        <w:rPr>
          <w:b/>
          <w:bCs/>
          <w:color w:val="00B050"/>
          <w:sz w:val="32"/>
          <w:szCs w:val="32"/>
        </w:rPr>
      </w:pPr>
      <w:r w:rsidRPr="2D4AD460">
        <w:rPr>
          <w:sz w:val="32"/>
          <w:szCs w:val="32"/>
        </w:rPr>
        <w:t>21-</w:t>
      </w:r>
      <w:r w:rsidRPr="2D4AD460" w:rsidR="00A2219E">
        <w:rPr>
          <w:sz w:val="32"/>
          <w:szCs w:val="32"/>
        </w:rPr>
        <w:t>2</w:t>
      </w:r>
      <w:r w:rsidRPr="2D4AD460" w:rsidR="2DF96F9F">
        <w:rPr>
          <w:sz w:val="32"/>
          <w:szCs w:val="32"/>
        </w:rPr>
        <w:t>2</w:t>
      </w:r>
      <w:r w:rsidRPr="2D4AD460" w:rsidR="00A2219E">
        <w:rPr>
          <w:sz w:val="32"/>
          <w:szCs w:val="32"/>
        </w:rPr>
        <w:t xml:space="preserve">- </w:t>
      </w:r>
      <w:r w:rsidRPr="2D4AD460" w:rsidR="00A2219E">
        <w:rPr>
          <w:b/>
          <w:bCs/>
          <w:color w:val="00B050"/>
          <w:sz w:val="32"/>
          <w:szCs w:val="32"/>
        </w:rPr>
        <w:t>End of Month Assessment</w:t>
      </w:r>
      <w:r w:rsidRPr="2D4AD460" w:rsidR="00AD5664">
        <w:rPr>
          <w:b/>
          <w:bCs/>
          <w:color w:val="00B050"/>
          <w:sz w:val="32"/>
          <w:szCs w:val="32"/>
        </w:rPr>
        <w:t>- Math &amp; LA</w:t>
      </w:r>
    </w:p>
    <w:p w:rsidR="00AD5664" w:rsidP="00F06D6F" w:rsidRDefault="00A2219E" w14:paraId="52AFE0DD" w14:textId="6C38A6D4">
      <w:pPr>
        <w:pStyle w:val="ListParagraph"/>
        <w:numPr>
          <w:ilvl w:val="1"/>
          <w:numId w:val="14"/>
        </w:numPr>
        <w:rPr>
          <w:b/>
          <w:bCs/>
          <w:sz w:val="32"/>
          <w:szCs w:val="32"/>
        </w:rPr>
      </w:pPr>
      <w:r w:rsidRPr="2D4AD460">
        <w:rPr>
          <w:sz w:val="32"/>
          <w:szCs w:val="32"/>
        </w:rPr>
        <w:t>2</w:t>
      </w:r>
      <w:r w:rsidRPr="2D4AD460" w:rsidR="15A05717">
        <w:rPr>
          <w:sz w:val="32"/>
          <w:szCs w:val="32"/>
        </w:rPr>
        <w:t>2</w:t>
      </w:r>
      <w:r w:rsidRPr="2D4AD460">
        <w:rPr>
          <w:sz w:val="32"/>
          <w:szCs w:val="32"/>
        </w:rPr>
        <w:t xml:space="preserve">- </w:t>
      </w:r>
      <w:r w:rsidRPr="2D4AD460">
        <w:rPr>
          <w:b/>
          <w:bCs/>
          <w:sz w:val="32"/>
          <w:szCs w:val="32"/>
        </w:rPr>
        <w:t>Black History Pr</w:t>
      </w:r>
      <w:r w:rsidRPr="2D4AD460" w:rsidR="00AD5664">
        <w:rPr>
          <w:b/>
          <w:bCs/>
          <w:sz w:val="32"/>
          <w:szCs w:val="32"/>
        </w:rPr>
        <w:t>ogram</w:t>
      </w:r>
    </w:p>
    <w:p w:rsidR="00B12BF1" w:rsidP="2D4AD460" w:rsidRDefault="00B12BF1" w14:paraId="2AEC16F8" w14:textId="051FC1D4">
      <w:pPr>
        <w:pStyle w:val="ListParagraph"/>
        <w:numPr>
          <w:ilvl w:val="1"/>
          <w:numId w:val="14"/>
        </w:numPr>
        <w:rPr>
          <w:b w:val="1"/>
          <w:bCs w:val="1"/>
          <w:sz w:val="32"/>
          <w:szCs w:val="32"/>
        </w:rPr>
      </w:pPr>
      <w:r w:rsidRPr="4B74F8CA" w:rsidR="00B12BF1">
        <w:rPr>
          <w:sz w:val="32"/>
          <w:szCs w:val="32"/>
        </w:rPr>
        <w:t>2</w:t>
      </w:r>
      <w:r w:rsidRPr="4B74F8CA" w:rsidR="013BC456">
        <w:rPr>
          <w:sz w:val="32"/>
          <w:szCs w:val="32"/>
        </w:rPr>
        <w:t>4</w:t>
      </w:r>
      <w:r w:rsidRPr="4B74F8CA" w:rsidR="00B12BF1">
        <w:rPr>
          <w:sz w:val="32"/>
          <w:szCs w:val="32"/>
        </w:rPr>
        <w:t>-</w:t>
      </w:r>
      <w:r w:rsidRPr="4B74F8CA" w:rsidR="00B12BF1">
        <w:rPr>
          <w:b w:val="1"/>
          <w:bCs w:val="1"/>
          <w:sz w:val="32"/>
          <w:szCs w:val="32"/>
        </w:rPr>
        <w:t xml:space="preserve"> </w:t>
      </w:r>
      <w:r w:rsidRPr="4B74F8CA" w:rsidR="58AFFF6F">
        <w:rPr>
          <w:b w:val="1"/>
          <w:bCs w:val="1"/>
          <w:sz w:val="32"/>
          <w:szCs w:val="32"/>
        </w:rPr>
        <w:t>Maranat</w:t>
      </w:r>
      <w:r w:rsidRPr="4B74F8CA" w:rsidR="2F000047">
        <w:rPr>
          <w:b w:val="1"/>
          <w:bCs w:val="1"/>
          <w:sz w:val="32"/>
          <w:szCs w:val="32"/>
        </w:rPr>
        <w:t>h</w:t>
      </w:r>
      <w:r w:rsidRPr="4B74F8CA" w:rsidR="58AFFF6F">
        <w:rPr>
          <w:b w:val="1"/>
          <w:bCs w:val="1"/>
          <w:sz w:val="32"/>
          <w:szCs w:val="32"/>
        </w:rPr>
        <w:t>a</w:t>
      </w:r>
      <w:r w:rsidRPr="4B74F8CA" w:rsidR="48015F78">
        <w:rPr>
          <w:b w:val="1"/>
          <w:bCs w:val="1"/>
          <w:sz w:val="32"/>
          <w:szCs w:val="32"/>
        </w:rPr>
        <w:t xml:space="preserve"> </w:t>
      </w:r>
      <w:r w:rsidRPr="4B74F8CA" w:rsidR="58AFFF6F">
        <w:rPr>
          <w:b w:val="1"/>
          <w:bCs w:val="1"/>
          <w:sz w:val="32"/>
          <w:szCs w:val="32"/>
        </w:rPr>
        <w:t xml:space="preserve">Hispanic </w:t>
      </w:r>
      <w:r w:rsidRPr="4B74F8CA" w:rsidR="00B12BF1">
        <w:rPr>
          <w:b w:val="1"/>
          <w:bCs w:val="1"/>
          <w:sz w:val="32"/>
          <w:szCs w:val="32"/>
        </w:rPr>
        <w:t>SDA Church Visit</w:t>
      </w:r>
    </w:p>
    <w:p w:rsidRPr="00F06D6F" w:rsidR="00885898" w:rsidP="2D4AD460" w:rsidRDefault="00885898" w14:paraId="0EEAF375" w14:textId="77777777">
      <w:pPr>
        <w:pStyle w:val="ListParagraph"/>
        <w:ind w:left="501"/>
        <w:rPr>
          <w:b/>
          <w:bCs/>
          <w:sz w:val="32"/>
          <w:szCs w:val="32"/>
        </w:rPr>
      </w:pPr>
    </w:p>
    <w:p w:rsidRPr="00EC685F" w:rsidR="00073F6D" w:rsidP="00073F6D" w:rsidRDefault="00073F6D" w14:paraId="38D14C68" w14:textId="77777777">
      <w:pPr>
        <w:pStyle w:val="ListParagraph"/>
        <w:rPr>
          <w:sz w:val="32"/>
          <w:szCs w:val="32"/>
        </w:rPr>
      </w:pPr>
    </w:p>
    <w:p w:rsidRPr="00EC685F" w:rsidR="00AD5664" w:rsidP="2D4AD460" w:rsidRDefault="1077C303" w14:paraId="1B7FD896" w14:textId="1349BA44">
      <w:pPr>
        <w:ind w:left="0"/>
        <w:rPr>
          <w:b/>
          <w:bCs/>
          <w:color w:val="0070C0"/>
          <w:sz w:val="32"/>
          <w:szCs w:val="32"/>
        </w:rPr>
      </w:pPr>
      <w:r w:rsidRPr="2D4AD460">
        <w:rPr>
          <w:b/>
          <w:bCs/>
          <w:color w:val="0070C0"/>
          <w:sz w:val="32"/>
          <w:szCs w:val="32"/>
        </w:rPr>
        <w:t xml:space="preserve">  *  </w:t>
      </w:r>
      <w:r w:rsidRPr="2D4AD460" w:rsidR="00A463B7">
        <w:rPr>
          <w:b/>
          <w:bCs/>
          <w:color w:val="0070C0"/>
          <w:sz w:val="32"/>
          <w:szCs w:val="32"/>
        </w:rPr>
        <w:t>M</w:t>
      </w:r>
      <w:r w:rsidRPr="2D4AD460" w:rsidR="156AF266">
        <w:rPr>
          <w:b/>
          <w:bCs/>
          <w:color w:val="0070C0"/>
          <w:sz w:val="32"/>
          <w:szCs w:val="32"/>
        </w:rPr>
        <w:t>ARCH</w:t>
      </w:r>
      <w:r w:rsidRPr="2D4AD460" w:rsidR="00A463B7">
        <w:rPr>
          <w:b/>
          <w:bCs/>
          <w:color w:val="0070C0"/>
          <w:sz w:val="32"/>
          <w:szCs w:val="32"/>
        </w:rPr>
        <w:t xml:space="preserve">  </w:t>
      </w:r>
    </w:p>
    <w:p w:rsidRPr="00EC685F" w:rsidR="00A56ED9" w:rsidP="00A463B7" w:rsidRDefault="07A25ABA" w14:paraId="22030A5E" w14:textId="7923EB9D">
      <w:pPr>
        <w:pStyle w:val="ListParagraph"/>
        <w:numPr>
          <w:ilvl w:val="1"/>
          <w:numId w:val="14"/>
        </w:numPr>
        <w:rPr>
          <w:sz w:val="32"/>
          <w:szCs w:val="32"/>
        </w:rPr>
      </w:pPr>
      <w:r w:rsidRPr="2D4AD460">
        <w:rPr>
          <w:sz w:val="32"/>
          <w:szCs w:val="32"/>
        </w:rPr>
        <w:t>8</w:t>
      </w:r>
      <w:r w:rsidRPr="2D4AD460" w:rsidR="00A56ED9">
        <w:rPr>
          <w:sz w:val="32"/>
          <w:szCs w:val="32"/>
        </w:rPr>
        <w:t>- Literacy Day Across LRC</w:t>
      </w:r>
    </w:p>
    <w:p w:rsidRPr="00885367" w:rsidR="00A56ED9" w:rsidP="00A56ED9" w:rsidRDefault="7099997C" w14:paraId="282CAE1B" w14:textId="6EF22B2D">
      <w:pPr>
        <w:pStyle w:val="ListParagraph"/>
        <w:numPr>
          <w:ilvl w:val="1"/>
          <w:numId w:val="14"/>
        </w:numPr>
        <w:rPr>
          <w:b/>
          <w:bCs/>
          <w:color w:val="7030A0"/>
          <w:sz w:val="32"/>
          <w:szCs w:val="32"/>
        </w:rPr>
      </w:pPr>
      <w:r w:rsidRPr="2D4AD460">
        <w:rPr>
          <w:sz w:val="32"/>
          <w:szCs w:val="32"/>
        </w:rPr>
        <w:t>8</w:t>
      </w:r>
      <w:r w:rsidRPr="2D4AD460" w:rsidR="00A56ED9">
        <w:rPr>
          <w:sz w:val="32"/>
          <w:szCs w:val="32"/>
        </w:rPr>
        <w:t xml:space="preserve">- </w:t>
      </w:r>
      <w:r w:rsidRPr="2D4AD460" w:rsidR="00A56ED9">
        <w:rPr>
          <w:b/>
          <w:bCs/>
          <w:color w:val="C00000"/>
          <w:sz w:val="32"/>
          <w:szCs w:val="32"/>
        </w:rPr>
        <w:t xml:space="preserve">End of </w:t>
      </w:r>
      <w:r w:rsidRPr="2D4AD460" w:rsidR="00873CF8">
        <w:rPr>
          <w:b/>
          <w:bCs/>
          <w:color w:val="C00000"/>
          <w:sz w:val="32"/>
          <w:szCs w:val="32"/>
        </w:rPr>
        <w:t>3</w:t>
      </w:r>
      <w:r w:rsidRPr="2D4AD460" w:rsidR="00873CF8">
        <w:rPr>
          <w:b/>
          <w:bCs/>
          <w:color w:val="C00000"/>
          <w:sz w:val="32"/>
          <w:szCs w:val="32"/>
          <w:vertAlign w:val="superscript"/>
        </w:rPr>
        <w:t>rd</w:t>
      </w:r>
      <w:r w:rsidRPr="2D4AD460" w:rsidR="00873CF8">
        <w:rPr>
          <w:b/>
          <w:bCs/>
          <w:color w:val="C00000"/>
          <w:sz w:val="32"/>
          <w:szCs w:val="32"/>
        </w:rPr>
        <w:t xml:space="preserve"> Quar</w:t>
      </w:r>
      <w:r w:rsidRPr="2D4AD460" w:rsidR="00A56ED9">
        <w:rPr>
          <w:b/>
          <w:bCs/>
          <w:color w:val="C00000"/>
          <w:sz w:val="32"/>
          <w:szCs w:val="32"/>
        </w:rPr>
        <w:t>ter</w:t>
      </w:r>
    </w:p>
    <w:p w:rsidRPr="00885367" w:rsidR="00A56ED9" w:rsidP="00A56ED9" w:rsidRDefault="00A56ED9" w14:paraId="403065D1" w14:textId="1605DEEB">
      <w:pPr>
        <w:pStyle w:val="ListParagraph"/>
        <w:numPr>
          <w:ilvl w:val="1"/>
          <w:numId w:val="14"/>
        </w:numPr>
        <w:rPr>
          <w:sz w:val="32"/>
          <w:szCs w:val="32"/>
        </w:rPr>
      </w:pPr>
      <w:r w:rsidRPr="2D4AD460">
        <w:rPr>
          <w:sz w:val="32"/>
          <w:szCs w:val="32"/>
        </w:rPr>
        <w:t>1</w:t>
      </w:r>
      <w:r w:rsidRPr="2D4AD460" w:rsidR="01BFF678">
        <w:rPr>
          <w:sz w:val="32"/>
          <w:szCs w:val="32"/>
        </w:rPr>
        <w:t>5</w:t>
      </w:r>
      <w:r w:rsidRPr="2D4AD460" w:rsidR="001E03E8">
        <w:rPr>
          <w:sz w:val="32"/>
          <w:szCs w:val="32"/>
        </w:rPr>
        <w:t>- School</w:t>
      </w:r>
      <w:r w:rsidRPr="2D4AD460">
        <w:rPr>
          <w:sz w:val="32"/>
          <w:szCs w:val="32"/>
        </w:rPr>
        <w:t xml:space="preserve"> Spirit Day </w:t>
      </w:r>
      <w:r w:rsidRPr="2D4AD460" w:rsidR="42F4B825">
        <w:rPr>
          <w:sz w:val="32"/>
          <w:szCs w:val="32"/>
        </w:rPr>
        <w:t>(Green)</w:t>
      </w:r>
    </w:p>
    <w:p w:rsidRPr="00885367" w:rsidR="0012526E" w:rsidP="2D4AD460" w:rsidRDefault="0012526E" w14:paraId="0FDB77A0" w14:textId="08A7E5B7">
      <w:pPr>
        <w:pStyle w:val="ListParagraph"/>
        <w:numPr>
          <w:ilvl w:val="1"/>
          <w:numId w:val="14"/>
        </w:numPr>
        <w:rPr>
          <w:b/>
          <w:bCs/>
          <w:sz w:val="32"/>
          <w:szCs w:val="32"/>
        </w:rPr>
      </w:pPr>
      <w:r w:rsidRPr="2D4AD460">
        <w:rPr>
          <w:b/>
          <w:bCs/>
          <w:color w:val="8E660B" w:themeColor="accent3" w:themeShade="80"/>
          <w:sz w:val="32"/>
          <w:szCs w:val="32"/>
        </w:rPr>
        <w:t>TBD</w:t>
      </w:r>
      <w:r w:rsidRPr="2D4AD460" w:rsidR="00411220">
        <w:rPr>
          <w:b/>
          <w:bCs/>
          <w:color w:val="8E660B" w:themeColor="accent3" w:themeShade="80"/>
          <w:sz w:val="32"/>
          <w:szCs w:val="32"/>
        </w:rPr>
        <w:t xml:space="preserve"> - </w:t>
      </w:r>
      <w:r w:rsidRPr="2D4AD460">
        <w:rPr>
          <w:b/>
          <w:bCs/>
          <w:color w:val="8E660B" w:themeColor="accent3" w:themeShade="80"/>
          <w:sz w:val="32"/>
          <w:szCs w:val="32"/>
        </w:rPr>
        <w:t>IREAD3 Test</w:t>
      </w:r>
    </w:p>
    <w:p w:rsidRPr="00885367" w:rsidR="00A463B7" w:rsidP="00A56ED9" w:rsidRDefault="00A56ED9" w14:paraId="40FA8E9D" w14:textId="51A5D60B">
      <w:pPr>
        <w:pStyle w:val="ListParagraph"/>
        <w:numPr>
          <w:ilvl w:val="1"/>
          <w:numId w:val="14"/>
        </w:numPr>
        <w:rPr>
          <w:sz w:val="32"/>
          <w:szCs w:val="32"/>
        </w:rPr>
      </w:pPr>
      <w:r w:rsidRPr="2D4AD460">
        <w:rPr>
          <w:sz w:val="32"/>
          <w:szCs w:val="32"/>
        </w:rPr>
        <w:t>1</w:t>
      </w:r>
      <w:r w:rsidRPr="2D4AD460" w:rsidR="00414E9E">
        <w:rPr>
          <w:sz w:val="32"/>
          <w:szCs w:val="32"/>
        </w:rPr>
        <w:t>6</w:t>
      </w:r>
      <w:r w:rsidRPr="2D4AD460">
        <w:rPr>
          <w:sz w:val="32"/>
          <w:szCs w:val="32"/>
        </w:rPr>
        <w:t>-</w:t>
      </w:r>
      <w:r w:rsidRPr="2D4AD460" w:rsidR="00A463B7">
        <w:rPr>
          <w:sz w:val="32"/>
          <w:szCs w:val="32"/>
        </w:rPr>
        <w:t xml:space="preserve"> </w:t>
      </w:r>
      <w:r w:rsidRPr="2D4AD460" w:rsidR="00A463B7">
        <w:rPr>
          <w:b/>
          <w:bCs/>
          <w:color w:val="F79595" w:themeColor="accent1" w:themeTint="99"/>
          <w:sz w:val="32"/>
          <w:szCs w:val="32"/>
        </w:rPr>
        <w:t>Parent/Teacher Conference</w:t>
      </w:r>
      <w:r w:rsidRPr="2D4AD460" w:rsidR="00A463B7">
        <w:rPr>
          <w:sz w:val="32"/>
          <w:szCs w:val="32"/>
        </w:rPr>
        <w:t xml:space="preserve"> </w:t>
      </w:r>
      <w:r w:rsidRPr="2D4AD460" w:rsidR="4ED06587">
        <w:rPr>
          <w:b/>
          <w:bCs/>
          <w:color w:val="E06B08" w:themeColor="accent6" w:themeShade="BF"/>
          <w:sz w:val="32"/>
          <w:szCs w:val="32"/>
        </w:rPr>
        <w:t xml:space="preserve">(1:30 P.M. </w:t>
      </w:r>
      <w:r w:rsidRPr="2D4AD460" w:rsidR="57702FC4">
        <w:rPr>
          <w:b/>
          <w:bCs/>
          <w:color w:val="E06B08" w:themeColor="accent6" w:themeShade="BF"/>
          <w:sz w:val="32"/>
          <w:szCs w:val="32"/>
        </w:rPr>
        <w:t>D</w:t>
      </w:r>
      <w:r w:rsidRPr="2D4AD460" w:rsidR="4ED06587">
        <w:rPr>
          <w:b/>
          <w:bCs/>
          <w:color w:val="E06B08" w:themeColor="accent6" w:themeShade="BF"/>
          <w:sz w:val="32"/>
          <w:szCs w:val="32"/>
        </w:rPr>
        <w:t>ismissal)</w:t>
      </w:r>
    </w:p>
    <w:p w:rsidRPr="00411220" w:rsidR="00A944EF" w:rsidP="00411220" w:rsidRDefault="00F06D6F" w14:paraId="7D090D05" w14:textId="083A99FE">
      <w:pPr>
        <w:pStyle w:val="ListParagraph"/>
        <w:numPr>
          <w:ilvl w:val="1"/>
          <w:numId w:val="14"/>
        </w:numPr>
        <w:rPr>
          <w:sz w:val="32"/>
          <w:szCs w:val="32"/>
        </w:rPr>
      </w:pPr>
      <w:r w:rsidRPr="2D4AD460">
        <w:rPr>
          <w:sz w:val="32"/>
          <w:szCs w:val="32"/>
        </w:rPr>
        <w:t>17</w:t>
      </w:r>
      <w:r w:rsidRPr="2D4AD460" w:rsidR="00A56ED9">
        <w:rPr>
          <w:sz w:val="32"/>
          <w:szCs w:val="32"/>
        </w:rPr>
        <w:t>-</w:t>
      </w:r>
      <w:r w:rsidRPr="2D4AD460" w:rsidR="00A463B7">
        <w:rPr>
          <w:sz w:val="32"/>
          <w:szCs w:val="32"/>
        </w:rPr>
        <w:t xml:space="preserve"> Academic Awards </w:t>
      </w:r>
      <w:r w:rsidRPr="2D4AD460" w:rsidR="00A56ED9">
        <w:rPr>
          <w:sz w:val="32"/>
          <w:szCs w:val="32"/>
        </w:rPr>
        <w:t>Day</w:t>
      </w:r>
    </w:p>
    <w:p w:rsidRPr="00885367" w:rsidR="009D1738" w:rsidP="00A463B7" w:rsidRDefault="009D1738" w14:paraId="5FC97A2F" w14:textId="650C1320">
      <w:pPr>
        <w:pStyle w:val="ListParagraph"/>
        <w:numPr>
          <w:ilvl w:val="1"/>
          <w:numId w:val="14"/>
        </w:numPr>
        <w:rPr>
          <w:sz w:val="32"/>
          <w:szCs w:val="32"/>
        </w:rPr>
      </w:pPr>
      <w:r w:rsidRPr="2D4AD460">
        <w:rPr>
          <w:sz w:val="32"/>
          <w:szCs w:val="32"/>
        </w:rPr>
        <w:t>2</w:t>
      </w:r>
      <w:r w:rsidRPr="2D4AD460" w:rsidR="00F06D6F">
        <w:rPr>
          <w:sz w:val="32"/>
          <w:szCs w:val="32"/>
        </w:rPr>
        <w:t xml:space="preserve">0 </w:t>
      </w:r>
      <w:r w:rsidRPr="2D4AD460" w:rsidR="00411220">
        <w:rPr>
          <w:sz w:val="32"/>
          <w:szCs w:val="32"/>
        </w:rPr>
        <w:t xml:space="preserve">- 24 </w:t>
      </w:r>
      <w:r w:rsidRPr="2D4AD460">
        <w:rPr>
          <w:sz w:val="32"/>
          <w:szCs w:val="32"/>
        </w:rPr>
        <w:t>- Science Fair</w:t>
      </w:r>
    </w:p>
    <w:p w:rsidRPr="00885367" w:rsidR="009D1738" w:rsidP="00A463B7" w:rsidRDefault="009D1738" w14:paraId="762462B0" w14:textId="4142617C">
      <w:pPr>
        <w:pStyle w:val="ListParagraph"/>
        <w:numPr>
          <w:ilvl w:val="1"/>
          <w:numId w:val="14"/>
        </w:numPr>
        <w:rPr>
          <w:sz w:val="32"/>
          <w:szCs w:val="32"/>
        </w:rPr>
      </w:pPr>
      <w:r w:rsidRPr="2D4AD460">
        <w:rPr>
          <w:sz w:val="32"/>
          <w:szCs w:val="32"/>
        </w:rPr>
        <w:t>2</w:t>
      </w:r>
      <w:r w:rsidRPr="2D4AD460" w:rsidR="39FE4545">
        <w:rPr>
          <w:sz w:val="32"/>
          <w:szCs w:val="32"/>
        </w:rPr>
        <w:t>4</w:t>
      </w:r>
      <w:r w:rsidRPr="2D4AD460">
        <w:rPr>
          <w:sz w:val="32"/>
          <w:szCs w:val="32"/>
        </w:rPr>
        <w:t xml:space="preserve">- </w:t>
      </w:r>
      <w:r w:rsidRPr="2D4AD460">
        <w:rPr>
          <w:b/>
          <w:bCs/>
          <w:sz w:val="32"/>
          <w:szCs w:val="32"/>
        </w:rPr>
        <w:t>Education Day Across the Conference</w:t>
      </w:r>
    </w:p>
    <w:p w:rsidRPr="00F06D6F" w:rsidR="00AC5FB3" w:rsidP="00F06D6F" w:rsidRDefault="00A56ED9" w14:paraId="22DF5472" w14:textId="00D61674">
      <w:pPr>
        <w:pStyle w:val="ListParagraph"/>
        <w:numPr>
          <w:ilvl w:val="1"/>
          <w:numId w:val="14"/>
        </w:numPr>
        <w:rPr>
          <w:b/>
          <w:bCs/>
          <w:color w:val="00B050"/>
          <w:sz w:val="32"/>
          <w:szCs w:val="32"/>
        </w:rPr>
      </w:pPr>
      <w:r w:rsidRPr="2D4AD460">
        <w:rPr>
          <w:sz w:val="32"/>
          <w:szCs w:val="32"/>
        </w:rPr>
        <w:t>2</w:t>
      </w:r>
      <w:r w:rsidRPr="2D4AD460" w:rsidR="00411220">
        <w:rPr>
          <w:sz w:val="32"/>
          <w:szCs w:val="32"/>
        </w:rPr>
        <w:t>8 - 29</w:t>
      </w:r>
      <w:r w:rsidRPr="2D4AD460">
        <w:rPr>
          <w:sz w:val="32"/>
          <w:szCs w:val="32"/>
        </w:rPr>
        <w:t xml:space="preserve">- </w:t>
      </w:r>
      <w:r w:rsidRPr="2D4AD460">
        <w:rPr>
          <w:b/>
          <w:bCs/>
          <w:color w:val="00B050"/>
          <w:sz w:val="32"/>
          <w:szCs w:val="32"/>
        </w:rPr>
        <w:t>End of Month Assessment- Math &amp; LA</w:t>
      </w:r>
    </w:p>
    <w:p w:rsidRPr="00F55FC0" w:rsidR="00841C76" w:rsidP="00F55FC0" w:rsidRDefault="00841C76" w14:paraId="73306330" w14:textId="77777777">
      <w:pPr>
        <w:ind w:left="0"/>
        <w:rPr>
          <w:sz w:val="32"/>
          <w:szCs w:val="32"/>
        </w:rPr>
      </w:pPr>
    </w:p>
    <w:p w:rsidRPr="00885367" w:rsidR="00A463B7" w:rsidP="2D4AD460" w:rsidRDefault="6D17B74E" w14:paraId="548299A6" w14:textId="69B18889">
      <w:pPr>
        <w:ind w:left="0"/>
        <w:rPr>
          <w:b/>
          <w:bCs/>
          <w:color w:val="0070C0"/>
          <w:sz w:val="32"/>
          <w:szCs w:val="32"/>
        </w:rPr>
      </w:pPr>
      <w:r w:rsidRPr="2D4AD460">
        <w:rPr>
          <w:b/>
          <w:bCs/>
          <w:color w:val="0070C0"/>
          <w:sz w:val="32"/>
          <w:szCs w:val="32"/>
        </w:rPr>
        <w:t xml:space="preserve">  *  </w:t>
      </w:r>
      <w:r w:rsidRPr="2D4AD460" w:rsidR="00A463B7">
        <w:rPr>
          <w:b/>
          <w:bCs/>
          <w:color w:val="0070C0"/>
          <w:sz w:val="32"/>
          <w:szCs w:val="32"/>
        </w:rPr>
        <w:t>A</w:t>
      </w:r>
      <w:r w:rsidRPr="2D4AD460" w:rsidR="633FF5A5">
        <w:rPr>
          <w:b/>
          <w:bCs/>
          <w:color w:val="0070C0"/>
          <w:sz w:val="32"/>
          <w:szCs w:val="32"/>
        </w:rPr>
        <w:t>PRIL</w:t>
      </w:r>
      <w:r w:rsidRPr="2D4AD460" w:rsidR="00A463B7">
        <w:rPr>
          <w:b/>
          <w:bCs/>
          <w:color w:val="0070C0"/>
          <w:sz w:val="32"/>
          <w:szCs w:val="32"/>
        </w:rPr>
        <w:t xml:space="preserve"> </w:t>
      </w:r>
    </w:p>
    <w:p w:rsidR="00A463B7" w:rsidP="00A463B7" w:rsidRDefault="0CE10E00" w14:paraId="314D46C1" w14:textId="2413F178">
      <w:pPr>
        <w:pStyle w:val="ListParagraph"/>
        <w:numPr>
          <w:ilvl w:val="1"/>
          <w:numId w:val="14"/>
        </w:numPr>
        <w:rPr>
          <w:b/>
          <w:bCs/>
          <w:color w:val="002060"/>
          <w:sz w:val="32"/>
          <w:szCs w:val="32"/>
        </w:rPr>
      </w:pPr>
      <w:r w:rsidRPr="2D4AD460">
        <w:rPr>
          <w:sz w:val="32"/>
          <w:szCs w:val="32"/>
        </w:rPr>
        <w:t>1-5- Spring Break</w:t>
      </w:r>
      <w:r w:rsidRPr="2D4AD460" w:rsidR="001E03E8">
        <w:rPr>
          <w:sz w:val="32"/>
          <w:szCs w:val="32"/>
        </w:rPr>
        <w:t xml:space="preserve"> </w:t>
      </w:r>
    </w:p>
    <w:p w:rsidRPr="00414E9E" w:rsidR="00414E9E" w:rsidP="4C9AA785" w:rsidRDefault="38D66227" w14:paraId="7E42EBCB" w14:textId="658EA123">
      <w:pPr>
        <w:pStyle w:val="ListParagraph"/>
        <w:numPr>
          <w:ilvl w:val="1"/>
          <w:numId w:val="14"/>
        </w:numPr>
        <w:rPr>
          <w:rFonts w:ascii="Garamond" w:hAnsi="Garamond" w:eastAsia="Garamond"/>
          <w:sz w:val="28"/>
          <w:szCs w:val="28"/>
        </w:rPr>
      </w:pPr>
      <w:r w:rsidRPr="2D4AD460">
        <w:rPr>
          <w:rFonts w:ascii="Garamond" w:hAnsi="Garamond" w:eastAsia="Garamond"/>
          <w:sz w:val="28"/>
          <w:szCs w:val="28"/>
        </w:rPr>
        <w:t xml:space="preserve"> 8-12</w:t>
      </w:r>
      <w:r w:rsidRPr="2D4AD460" w:rsidR="777B4758">
        <w:rPr>
          <w:rFonts w:ascii="Garamond" w:hAnsi="Garamond" w:eastAsia="Garamond"/>
          <w:sz w:val="28"/>
          <w:szCs w:val="28"/>
        </w:rPr>
        <w:t xml:space="preserve">- Spring Week of </w:t>
      </w:r>
      <w:r w:rsidRPr="2D4AD460" w:rsidR="154B56E6">
        <w:rPr>
          <w:rFonts w:ascii="Garamond" w:hAnsi="Garamond" w:eastAsia="Garamond"/>
          <w:sz w:val="28"/>
          <w:szCs w:val="28"/>
        </w:rPr>
        <w:t>Prayer</w:t>
      </w:r>
    </w:p>
    <w:p w:rsidR="00A463B7" w:rsidP="00A463B7" w:rsidRDefault="001E03E8" w14:paraId="7CA01E98" w14:textId="7E714522">
      <w:pPr>
        <w:pStyle w:val="ListParagraph"/>
        <w:numPr>
          <w:ilvl w:val="1"/>
          <w:numId w:val="14"/>
        </w:numPr>
        <w:rPr>
          <w:sz w:val="32"/>
          <w:szCs w:val="32"/>
        </w:rPr>
      </w:pPr>
      <w:r w:rsidRPr="2D4AD460">
        <w:rPr>
          <w:sz w:val="32"/>
          <w:szCs w:val="32"/>
        </w:rPr>
        <w:t>1</w:t>
      </w:r>
      <w:r w:rsidRPr="2D4AD460" w:rsidR="2F7B7C74">
        <w:rPr>
          <w:sz w:val="32"/>
          <w:szCs w:val="32"/>
        </w:rPr>
        <w:t>7</w:t>
      </w:r>
      <w:r w:rsidRPr="2D4AD460">
        <w:rPr>
          <w:sz w:val="32"/>
          <w:szCs w:val="32"/>
        </w:rPr>
        <w:t>- Bible Fair</w:t>
      </w:r>
    </w:p>
    <w:p w:rsidRPr="004C20FB" w:rsidR="0F68F2A4" w:rsidP="00FD31C3" w:rsidRDefault="0F68F2A4" w14:paraId="14A8F9AE" w14:textId="09FC1E81">
      <w:pPr>
        <w:pStyle w:val="ListParagraph"/>
        <w:numPr>
          <w:ilvl w:val="1"/>
          <w:numId w:val="14"/>
        </w:numPr>
        <w:rPr>
          <w:sz w:val="32"/>
          <w:szCs w:val="32"/>
        </w:rPr>
      </w:pPr>
      <w:r w:rsidRPr="004C20FB">
        <w:rPr>
          <w:rFonts w:ascii="Garamond" w:hAnsi="Garamond" w:eastAsia="Garamond"/>
          <w:sz w:val="32"/>
          <w:szCs w:val="32"/>
        </w:rPr>
        <w:t>19- School Spirit Day (Yellow)</w:t>
      </w:r>
    </w:p>
    <w:p w:rsidR="00A944EF" w:rsidP="00A463B7" w:rsidRDefault="00A944EF" w14:paraId="0BBC5094" w14:textId="1EC2410B">
      <w:pPr>
        <w:pStyle w:val="ListParagraph"/>
        <w:numPr>
          <w:ilvl w:val="1"/>
          <w:numId w:val="14"/>
        </w:numPr>
        <w:rPr>
          <w:sz w:val="32"/>
          <w:szCs w:val="32"/>
        </w:rPr>
      </w:pPr>
      <w:r w:rsidRPr="2D4AD460">
        <w:rPr>
          <w:sz w:val="32"/>
          <w:szCs w:val="32"/>
        </w:rPr>
        <w:t>2</w:t>
      </w:r>
      <w:r w:rsidRPr="2D4AD460" w:rsidR="00414E9E">
        <w:rPr>
          <w:sz w:val="32"/>
          <w:szCs w:val="32"/>
        </w:rPr>
        <w:t>5</w:t>
      </w:r>
      <w:r w:rsidRPr="2D4AD460">
        <w:rPr>
          <w:sz w:val="32"/>
          <w:szCs w:val="32"/>
        </w:rPr>
        <w:t>- STEAM activity</w:t>
      </w:r>
    </w:p>
    <w:p w:rsidR="00425820" w:rsidP="00425820" w:rsidRDefault="00425820" w14:paraId="1D45F8A6" w14:textId="2060ADE1">
      <w:pPr>
        <w:pStyle w:val="ListParagraph"/>
        <w:ind w:left="501"/>
        <w:rPr>
          <w:sz w:val="32"/>
          <w:szCs w:val="32"/>
        </w:rPr>
      </w:pPr>
    </w:p>
    <w:p w:rsidR="00425820" w:rsidP="00425820" w:rsidRDefault="00425820" w14:paraId="37FB65B5" w14:textId="4279A9D8" w14:noSpellErr="1">
      <w:pPr>
        <w:pStyle w:val="ListParagraph"/>
        <w:ind w:left="501"/>
        <w:rPr>
          <w:sz w:val="32"/>
          <w:szCs w:val="32"/>
        </w:rPr>
      </w:pPr>
    </w:p>
    <w:p w:rsidR="4B74F8CA" w:rsidP="4B74F8CA" w:rsidRDefault="4B74F8CA" w14:paraId="6A84C371" w14:textId="7AF55863">
      <w:pPr>
        <w:pStyle w:val="ListParagraph"/>
        <w:ind w:left="501"/>
        <w:rPr>
          <w:sz w:val="32"/>
          <w:szCs w:val="32"/>
        </w:rPr>
      </w:pPr>
    </w:p>
    <w:p w:rsidR="4B74F8CA" w:rsidP="4B74F8CA" w:rsidRDefault="4B74F8CA" w14:paraId="785ED9A2" w14:textId="2915FFB1">
      <w:pPr>
        <w:pStyle w:val="ListParagraph"/>
        <w:ind w:left="501"/>
        <w:rPr>
          <w:sz w:val="32"/>
          <w:szCs w:val="32"/>
        </w:rPr>
      </w:pPr>
    </w:p>
    <w:p w:rsidR="4B74F8CA" w:rsidP="4B74F8CA" w:rsidRDefault="4B74F8CA" w14:paraId="63E4AACE" w14:textId="2234D9A7">
      <w:pPr>
        <w:pStyle w:val="ListParagraph"/>
        <w:ind w:left="501"/>
        <w:rPr>
          <w:sz w:val="32"/>
          <w:szCs w:val="32"/>
        </w:rPr>
      </w:pPr>
    </w:p>
    <w:p w:rsidR="4B74F8CA" w:rsidP="4B74F8CA" w:rsidRDefault="4B74F8CA" w14:paraId="6D14E650" w14:textId="78952457">
      <w:pPr>
        <w:pStyle w:val="ListParagraph"/>
        <w:ind w:left="501"/>
        <w:rPr>
          <w:sz w:val="32"/>
          <w:szCs w:val="32"/>
        </w:rPr>
      </w:pPr>
    </w:p>
    <w:p w:rsidR="4B74F8CA" w:rsidP="4B74F8CA" w:rsidRDefault="4B74F8CA" w14:paraId="60803F98" w14:textId="1CDDB643">
      <w:pPr>
        <w:pStyle w:val="ListParagraph"/>
        <w:ind w:left="501"/>
        <w:rPr>
          <w:sz w:val="32"/>
          <w:szCs w:val="32"/>
        </w:rPr>
      </w:pPr>
    </w:p>
    <w:p w:rsidR="4B74F8CA" w:rsidP="4B74F8CA" w:rsidRDefault="4B74F8CA" w14:paraId="6ECB89D3" w14:textId="6ADE169C">
      <w:pPr>
        <w:pStyle w:val="ListParagraph"/>
        <w:ind w:left="501"/>
        <w:rPr>
          <w:sz w:val="32"/>
          <w:szCs w:val="32"/>
        </w:rPr>
      </w:pPr>
    </w:p>
    <w:p w:rsidRPr="00885367" w:rsidR="00425820" w:rsidP="00425820" w:rsidRDefault="00425820" w14:paraId="50759C2F" w14:textId="77777777">
      <w:pPr>
        <w:pStyle w:val="ListParagraph"/>
        <w:ind w:left="501"/>
        <w:rPr>
          <w:sz w:val="32"/>
          <w:szCs w:val="32"/>
        </w:rPr>
      </w:pPr>
    </w:p>
    <w:p w:rsidRPr="00B93613" w:rsidR="00BB5A05" w:rsidP="2D4AD460" w:rsidRDefault="0012526E" w14:paraId="25C2AE2C" w14:textId="6B0BF144">
      <w:pPr>
        <w:pStyle w:val="ListParagraph"/>
        <w:numPr>
          <w:ilvl w:val="1"/>
          <w:numId w:val="14"/>
        </w:numPr>
        <w:rPr>
          <w:b/>
          <w:bCs/>
          <w:color w:val="8E660B" w:themeColor="accent3" w:themeShade="80"/>
          <w:sz w:val="32"/>
          <w:szCs w:val="32"/>
        </w:rPr>
      </w:pPr>
      <w:r w:rsidRPr="2D4AD460">
        <w:rPr>
          <w:b/>
          <w:bCs/>
          <w:color w:val="8E660B" w:themeColor="accent3" w:themeShade="80"/>
          <w:sz w:val="32"/>
          <w:szCs w:val="32"/>
        </w:rPr>
        <w:t>TBD- ILEARN Test</w:t>
      </w:r>
    </w:p>
    <w:p w:rsidR="00411220" w:rsidP="00F06D6F" w:rsidRDefault="00303831" w14:paraId="7B5ACF21" w14:textId="7267F49C">
      <w:pPr>
        <w:pStyle w:val="ListParagraph"/>
        <w:numPr>
          <w:ilvl w:val="1"/>
          <w:numId w:val="14"/>
        </w:numPr>
        <w:rPr>
          <w:b/>
          <w:bCs/>
          <w:color w:val="00B050"/>
          <w:sz w:val="32"/>
          <w:szCs w:val="32"/>
        </w:rPr>
      </w:pPr>
      <w:r w:rsidRPr="2D4AD460">
        <w:rPr>
          <w:sz w:val="32"/>
          <w:szCs w:val="32"/>
        </w:rPr>
        <w:t>2</w:t>
      </w:r>
      <w:r w:rsidRPr="2D4AD460" w:rsidR="2822302D">
        <w:rPr>
          <w:sz w:val="32"/>
          <w:szCs w:val="32"/>
        </w:rPr>
        <w:t>4</w:t>
      </w:r>
      <w:r w:rsidRPr="2D4AD460" w:rsidR="00414E9E">
        <w:rPr>
          <w:sz w:val="32"/>
          <w:szCs w:val="32"/>
        </w:rPr>
        <w:t xml:space="preserve"> 2</w:t>
      </w:r>
      <w:r w:rsidRPr="2D4AD460" w:rsidR="4AC3F44A">
        <w:rPr>
          <w:sz w:val="32"/>
          <w:szCs w:val="32"/>
        </w:rPr>
        <w:t>5</w:t>
      </w:r>
      <w:r w:rsidRPr="2D4AD460">
        <w:rPr>
          <w:sz w:val="32"/>
          <w:szCs w:val="32"/>
        </w:rPr>
        <w:t xml:space="preserve">- </w:t>
      </w:r>
      <w:r w:rsidRPr="2D4AD460">
        <w:rPr>
          <w:b/>
          <w:bCs/>
          <w:color w:val="00B050"/>
          <w:sz w:val="32"/>
          <w:szCs w:val="32"/>
        </w:rPr>
        <w:t>End of Month Assessment- Math &amp; LA</w:t>
      </w:r>
    </w:p>
    <w:p w:rsidR="2184E41C" w:rsidP="2D4AD460" w:rsidRDefault="2184E41C" w14:paraId="0F9C2879" w14:textId="4FEA9D8E">
      <w:pPr>
        <w:pStyle w:val="ListParagraph"/>
        <w:numPr>
          <w:ilvl w:val="1"/>
          <w:numId w:val="14"/>
        </w:numPr>
        <w:rPr>
          <w:rFonts w:ascii="Garamond" w:hAnsi="Garamond" w:eastAsia="Garamond"/>
          <w:b/>
          <w:bCs/>
          <w:sz w:val="32"/>
          <w:szCs w:val="32"/>
        </w:rPr>
      </w:pPr>
      <w:r w:rsidRPr="2D4AD460">
        <w:rPr>
          <w:rFonts w:ascii="Garamond" w:hAnsi="Garamond" w:eastAsia="Garamond"/>
          <w:sz w:val="32"/>
          <w:szCs w:val="32"/>
        </w:rPr>
        <w:t>27-</w:t>
      </w:r>
      <w:r w:rsidRPr="2D4AD460" w:rsidR="6D4B154E">
        <w:rPr>
          <w:rFonts w:ascii="Garamond" w:hAnsi="Garamond" w:eastAsia="Garamond"/>
          <w:sz w:val="32"/>
          <w:szCs w:val="32"/>
        </w:rPr>
        <w:t xml:space="preserve"> </w:t>
      </w:r>
      <w:r w:rsidRPr="2D4AD460" w:rsidR="6D4B154E">
        <w:rPr>
          <w:rFonts w:ascii="Garamond" w:hAnsi="Garamond" w:eastAsia="Garamond"/>
          <w:b/>
          <w:bCs/>
          <w:sz w:val="32"/>
          <w:szCs w:val="32"/>
        </w:rPr>
        <w:t>Eastside</w:t>
      </w:r>
      <w:r w:rsidRPr="2D4AD460" w:rsidR="758F8FF4">
        <w:rPr>
          <w:rFonts w:ascii="Garamond" w:hAnsi="Garamond" w:eastAsia="Garamond"/>
          <w:b/>
          <w:bCs/>
          <w:sz w:val="32"/>
          <w:szCs w:val="32"/>
        </w:rPr>
        <w:t xml:space="preserve"> SDA Church Visit</w:t>
      </w:r>
    </w:p>
    <w:p w:rsidRPr="00F0022D" w:rsidR="158DE957" w:rsidP="0038589B" w:rsidRDefault="158DE957" w14:paraId="5FCA75C7" w14:textId="107FE5F5">
      <w:pPr>
        <w:pStyle w:val="ListParagraph"/>
        <w:ind w:left="501"/>
        <w:rPr>
          <w:rFonts w:ascii="Garamond" w:hAnsi="Garamond" w:eastAsia="Garamond"/>
          <w:b/>
          <w:bCs/>
          <w:sz w:val="32"/>
          <w:szCs w:val="32"/>
        </w:rPr>
      </w:pPr>
    </w:p>
    <w:p w:rsidR="4C9AA785" w:rsidP="4C9AA785" w:rsidRDefault="4C9AA785" w14:paraId="6A41B1CC" w14:textId="30F946E5">
      <w:pPr>
        <w:pStyle w:val="ListParagraph"/>
        <w:ind w:left="501"/>
        <w:rPr>
          <w:b/>
          <w:bCs/>
          <w:color w:val="00B050"/>
          <w:sz w:val="32"/>
          <w:szCs w:val="32"/>
        </w:rPr>
      </w:pPr>
    </w:p>
    <w:p w:rsidRPr="00885367" w:rsidR="00A463B7" w:rsidP="2D4AD460" w:rsidRDefault="25CF5090" w14:paraId="111F11C4" w14:textId="7F13013E">
      <w:pPr>
        <w:ind w:left="0"/>
        <w:rPr>
          <w:rFonts w:ascii="Garamond" w:hAnsi="Garamond" w:eastAsia="Garamond"/>
          <w:b/>
          <w:bCs/>
          <w:color w:val="auto"/>
          <w:sz w:val="22"/>
          <w:szCs w:val="22"/>
        </w:rPr>
      </w:pPr>
      <w:r w:rsidRPr="2D4AD460">
        <w:rPr>
          <w:b/>
          <w:bCs/>
          <w:color w:val="0070C0"/>
          <w:sz w:val="32"/>
          <w:szCs w:val="32"/>
        </w:rPr>
        <w:t xml:space="preserve">  *</w:t>
      </w:r>
      <w:r w:rsidRPr="2D4AD460" w:rsidR="00A463B7">
        <w:rPr>
          <w:b/>
          <w:bCs/>
          <w:color w:val="0070C0"/>
          <w:sz w:val="32"/>
          <w:szCs w:val="32"/>
        </w:rPr>
        <w:t xml:space="preserve"> </w:t>
      </w:r>
      <w:r w:rsidRPr="2D4AD460" w:rsidR="21EC4858">
        <w:rPr>
          <w:b/>
          <w:bCs/>
          <w:color w:val="0070C0"/>
          <w:sz w:val="32"/>
          <w:szCs w:val="32"/>
        </w:rPr>
        <w:t xml:space="preserve"> MAY</w:t>
      </w:r>
    </w:p>
    <w:p w:rsidRPr="00885367" w:rsidR="009D2846" w:rsidP="001E03E8" w:rsidRDefault="26F9B40A" w14:paraId="721E3CA6" w14:textId="6D13BC59">
      <w:pPr>
        <w:pStyle w:val="ListParagraph"/>
        <w:numPr>
          <w:ilvl w:val="1"/>
          <w:numId w:val="14"/>
        </w:numPr>
        <w:rPr>
          <w:sz w:val="32"/>
          <w:szCs w:val="32"/>
        </w:rPr>
      </w:pPr>
      <w:r w:rsidRPr="2D4AD460">
        <w:rPr>
          <w:sz w:val="32"/>
          <w:szCs w:val="32"/>
        </w:rPr>
        <w:t>6-10</w:t>
      </w:r>
      <w:r w:rsidRPr="2D4AD460" w:rsidR="00303831">
        <w:rPr>
          <w:sz w:val="32"/>
          <w:szCs w:val="32"/>
        </w:rPr>
        <w:t xml:space="preserve"> </w:t>
      </w:r>
      <w:r w:rsidRPr="2D4AD460" w:rsidR="00AA2C74">
        <w:rPr>
          <w:sz w:val="32"/>
          <w:szCs w:val="32"/>
        </w:rPr>
        <w:t>Teacher</w:t>
      </w:r>
      <w:r w:rsidRPr="2D4AD460" w:rsidR="00303831">
        <w:rPr>
          <w:sz w:val="32"/>
          <w:szCs w:val="32"/>
        </w:rPr>
        <w:t>s’</w:t>
      </w:r>
      <w:r w:rsidRPr="2D4AD460" w:rsidR="00AA2C74">
        <w:rPr>
          <w:sz w:val="32"/>
          <w:szCs w:val="32"/>
        </w:rPr>
        <w:t xml:space="preserve"> Appreciation Week</w:t>
      </w:r>
    </w:p>
    <w:p w:rsidRPr="00885367" w:rsidR="00A463B7" w:rsidP="00A463B7" w:rsidRDefault="216E87A4" w14:paraId="0D099C40" w14:textId="425F9940">
      <w:pPr>
        <w:pStyle w:val="ListParagraph"/>
        <w:numPr>
          <w:ilvl w:val="1"/>
          <w:numId w:val="14"/>
        </w:numPr>
        <w:rPr>
          <w:b/>
          <w:bCs/>
          <w:color w:val="964805" w:themeColor="accent6" w:themeShade="80"/>
          <w:sz w:val="32"/>
          <w:szCs w:val="32"/>
        </w:rPr>
      </w:pPr>
      <w:r w:rsidRPr="2D4AD460">
        <w:rPr>
          <w:sz w:val="32"/>
          <w:szCs w:val="32"/>
        </w:rPr>
        <w:t>6-17</w:t>
      </w:r>
      <w:r w:rsidRPr="2D4AD460" w:rsidR="00303831">
        <w:rPr>
          <w:sz w:val="32"/>
          <w:szCs w:val="32"/>
        </w:rPr>
        <w:t xml:space="preserve">- </w:t>
      </w:r>
      <w:r w:rsidRPr="2D4AD460" w:rsidR="00303831">
        <w:rPr>
          <w:b/>
          <w:bCs/>
          <w:color w:val="964805" w:themeColor="accent6" w:themeShade="80"/>
          <w:sz w:val="32"/>
          <w:szCs w:val="32"/>
        </w:rPr>
        <w:t>MAPS Testing Window</w:t>
      </w:r>
    </w:p>
    <w:p w:rsidRPr="00885367" w:rsidR="00AA2C74" w:rsidP="00A463B7" w:rsidRDefault="659E993B" w14:paraId="44BC051D" w14:textId="183C2F0A">
      <w:pPr>
        <w:pStyle w:val="ListParagraph"/>
        <w:numPr>
          <w:ilvl w:val="1"/>
          <w:numId w:val="14"/>
        </w:numPr>
        <w:rPr>
          <w:sz w:val="32"/>
          <w:szCs w:val="32"/>
        </w:rPr>
      </w:pPr>
      <w:r w:rsidRPr="2D4AD460">
        <w:rPr>
          <w:sz w:val="32"/>
          <w:szCs w:val="32"/>
        </w:rPr>
        <w:t>7</w:t>
      </w:r>
      <w:r w:rsidRPr="2D4AD460" w:rsidR="00303831">
        <w:rPr>
          <w:sz w:val="32"/>
          <w:szCs w:val="32"/>
        </w:rPr>
        <w:t>- Schools Collaboration Day</w:t>
      </w:r>
    </w:p>
    <w:p w:rsidRPr="00CC7117" w:rsidR="00CC7117" w:rsidP="004D4694" w:rsidRDefault="26744993" w14:paraId="20244687" w14:textId="26F39CB4">
      <w:pPr>
        <w:pStyle w:val="ListParagraph"/>
        <w:numPr>
          <w:ilvl w:val="1"/>
          <w:numId w:val="14"/>
        </w:numPr>
        <w:rPr>
          <w:sz w:val="32"/>
          <w:szCs w:val="32"/>
        </w:rPr>
      </w:pPr>
      <w:r w:rsidRPr="2D4AD460">
        <w:rPr>
          <w:sz w:val="32"/>
          <w:szCs w:val="32"/>
        </w:rPr>
        <w:t>20-21</w:t>
      </w:r>
      <w:r w:rsidRPr="2D4AD460" w:rsidR="003201EA">
        <w:rPr>
          <w:sz w:val="32"/>
          <w:szCs w:val="32"/>
        </w:rPr>
        <w:t xml:space="preserve"> Upper School Trip </w:t>
      </w:r>
    </w:p>
    <w:p w:rsidR="00AA2C74" w:rsidP="2D4AD460" w:rsidRDefault="00303831" w14:paraId="212F752D" w14:textId="4B3EFB48">
      <w:pPr>
        <w:pStyle w:val="ListParagraph"/>
        <w:numPr>
          <w:ilvl w:val="1"/>
          <w:numId w:val="14"/>
        </w:numPr>
        <w:rPr>
          <w:sz w:val="28"/>
          <w:szCs w:val="28"/>
        </w:rPr>
      </w:pPr>
      <w:r w:rsidRPr="2D4AD460">
        <w:rPr>
          <w:sz w:val="32"/>
          <w:szCs w:val="32"/>
        </w:rPr>
        <w:t>2</w:t>
      </w:r>
      <w:r w:rsidRPr="2D4AD460" w:rsidR="67F4B69A">
        <w:rPr>
          <w:sz w:val="32"/>
          <w:szCs w:val="32"/>
        </w:rPr>
        <w:t>3</w:t>
      </w:r>
      <w:r w:rsidRPr="2D4AD460">
        <w:rPr>
          <w:sz w:val="32"/>
          <w:szCs w:val="32"/>
        </w:rPr>
        <w:t>-</w:t>
      </w:r>
      <w:r w:rsidRPr="2D4AD460" w:rsidR="004F23ED">
        <w:rPr>
          <w:sz w:val="32"/>
          <w:szCs w:val="32"/>
        </w:rPr>
        <w:t xml:space="preserve"> </w:t>
      </w:r>
      <w:r w:rsidRPr="2D4AD460" w:rsidR="00AA2C74">
        <w:rPr>
          <w:sz w:val="32"/>
          <w:szCs w:val="32"/>
        </w:rPr>
        <w:t>Volunteer</w:t>
      </w:r>
      <w:r w:rsidR="00AA2C74">
        <w:t xml:space="preserve"> </w:t>
      </w:r>
      <w:r w:rsidRPr="2D4AD460" w:rsidR="00AA2C74">
        <w:rPr>
          <w:sz w:val="28"/>
          <w:szCs w:val="28"/>
        </w:rPr>
        <w:t>Appreciation D</w:t>
      </w:r>
      <w:r w:rsidRPr="2D4AD460">
        <w:rPr>
          <w:sz w:val="28"/>
          <w:szCs w:val="28"/>
        </w:rPr>
        <w:t>ay</w:t>
      </w:r>
      <w:r w:rsidRPr="2D4AD460" w:rsidR="00B5681C">
        <w:rPr>
          <w:sz w:val="28"/>
          <w:szCs w:val="28"/>
        </w:rPr>
        <w:t xml:space="preserve">  </w:t>
      </w:r>
    </w:p>
    <w:p w:rsidR="00AA2C74" w:rsidP="2D4AD460" w:rsidRDefault="36985D26" w14:paraId="17225690" w14:textId="5508EC1B">
      <w:pPr>
        <w:pStyle w:val="ListParagraph"/>
        <w:numPr>
          <w:ilvl w:val="1"/>
          <w:numId w:val="14"/>
        </w:numPr>
        <w:rPr>
          <w:sz w:val="28"/>
          <w:szCs w:val="28"/>
        </w:rPr>
      </w:pPr>
      <w:r w:rsidRPr="2D4AD460">
        <w:rPr>
          <w:sz w:val="28"/>
          <w:szCs w:val="28"/>
        </w:rPr>
        <w:t>24</w:t>
      </w:r>
      <w:r w:rsidR="00AA6B19">
        <w:rPr>
          <w:sz w:val="28"/>
          <w:szCs w:val="28"/>
        </w:rPr>
        <w:t xml:space="preserve"> - </w:t>
      </w:r>
      <w:r w:rsidRPr="2D4AD460">
        <w:rPr>
          <w:sz w:val="28"/>
          <w:szCs w:val="28"/>
        </w:rPr>
        <w:t>Awards Day</w:t>
      </w:r>
      <w:r w:rsidRPr="2D4AD460" w:rsidR="00B5681C">
        <w:rPr>
          <w:sz w:val="28"/>
          <w:szCs w:val="28"/>
        </w:rPr>
        <w:t xml:space="preserve">  </w:t>
      </w:r>
    </w:p>
    <w:p w:rsidRPr="00080FC3" w:rsidR="00AA2C74" w:rsidP="00080FC3" w:rsidRDefault="002B4E39" w14:paraId="2FF76F00" w14:textId="5EE80EEA">
      <w:pPr>
        <w:pStyle w:val="ListParagraph"/>
        <w:numPr>
          <w:ilvl w:val="1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27-</w:t>
      </w:r>
      <w:r w:rsidR="00080FC3">
        <w:rPr>
          <w:sz w:val="28"/>
          <w:szCs w:val="28"/>
        </w:rPr>
        <w:t xml:space="preserve">  </w:t>
      </w:r>
      <w:r w:rsidRPr="00080FC3" w:rsidR="6E5B4CFE">
        <w:rPr>
          <w:sz w:val="28"/>
          <w:szCs w:val="28"/>
        </w:rPr>
        <w:t>Memorial Day</w:t>
      </w:r>
      <w:r w:rsidRPr="00080FC3" w:rsidR="00B5681C">
        <w:rPr>
          <w:sz w:val="28"/>
          <w:szCs w:val="28"/>
        </w:rPr>
        <w:t xml:space="preserve">                                                                     </w:t>
      </w:r>
    </w:p>
    <w:p w:rsidRPr="00885367" w:rsidR="00AA2C74" w:rsidP="00AA2C74" w:rsidRDefault="19EEB279" w14:paraId="426A1829" w14:textId="06C51826">
      <w:pPr>
        <w:pStyle w:val="ListParagraph"/>
        <w:numPr>
          <w:ilvl w:val="1"/>
          <w:numId w:val="14"/>
        </w:numPr>
        <w:rPr>
          <w:b/>
          <w:bCs/>
          <w:sz w:val="32"/>
          <w:szCs w:val="32"/>
        </w:rPr>
      </w:pPr>
      <w:r w:rsidRPr="2D4AD460">
        <w:rPr>
          <w:sz w:val="32"/>
          <w:szCs w:val="32"/>
        </w:rPr>
        <w:t>30</w:t>
      </w:r>
      <w:r w:rsidRPr="2D4AD460" w:rsidR="00303831">
        <w:rPr>
          <w:sz w:val="32"/>
          <w:szCs w:val="32"/>
        </w:rPr>
        <w:t>-</w:t>
      </w:r>
      <w:r w:rsidRPr="2D4AD460" w:rsidR="00AA2C74">
        <w:rPr>
          <w:sz w:val="32"/>
          <w:szCs w:val="32"/>
        </w:rPr>
        <w:t xml:space="preserve"> </w:t>
      </w:r>
      <w:r w:rsidRPr="2D4AD460" w:rsidR="00AA2C74">
        <w:rPr>
          <w:b/>
          <w:bCs/>
          <w:sz w:val="32"/>
          <w:szCs w:val="32"/>
        </w:rPr>
        <w:t xml:space="preserve">Graduation at </w:t>
      </w:r>
      <w:proofErr w:type="spellStart"/>
      <w:r w:rsidRPr="2D4AD460" w:rsidR="284C6FC4">
        <w:rPr>
          <w:b/>
          <w:bCs/>
          <w:sz w:val="32"/>
          <w:szCs w:val="32"/>
        </w:rPr>
        <w:t>Haughville</w:t>
      </w:r>
      <w:proofErr w:type="spellEnd"/>
      <w:r w:rsidRPr="2D4AD460" w:rsidR="284C6FC4">
        <w:rPr>
          <w:b/>
          <w:bCs/>
          <w:sz w:val="32"/>
          <w:szCs w:val="32"/>
        </w:rPr>
        <w:t xml:space="preserve"> SDA Church </w:t>
      </w:r>
      <w:r w:rsidRPr="2D4AD460" w:rsidR="00AA2C74">
        <w:rPr>
          <w:b/>
          <w:bCs/>
          <w:sz w:val="32"/>
          <w:szCs w:val="32"/>
        </w:rPr>
        <w:t>(6</w:t>
      </w:r>
      <w:r w:rsidRPr="2D4AD460" w:rsidR="009D2846">
        <w:rPr>
          <w:b/>
          <w:bCs/>
          <w:sz w:val="32"/>
          <w:szCs w:val="32"/>
        </w:rPr>
        <w:t>:0</w:t>
      </w:r>
      <w:r w:rsidRPr="2D4AD460" w:rsidR="00AA2C74">
        <w:rPr>
          <w:b/>
          <w:bCs/>
          <w:sz w:val="32"/>
          <w:szCs w:val="32"/>
        </w:rPr>
        <w:t>0</w:t>
      </w:r>
      <w:r w:rsidRPr="2D4AD460" w:rsidR="00303831">
        <w:rPr>
          <w:b/>
          <w:bCs/>
          <w:sz w:val="32"/>
          <w:szCs w:val="32"/>
        </w:rPr>
        <w:t xml:space="preserve"> P.M.)</w:t>
      </w:r>
    </w:p>
    <w:p w:rsidR="00A463B7" w:rsidP="2D4AD460" w:rsidRDefault="62E8639E" w14:paraId="43BDA3C3" w14:textId="55B6452B">
      <w:pPr>
        <w:pStyle w:val="ListParagraph"/>
        <w:numPr>
          <w:ilvl w:val="1"/>
          <w:numId w:val="14"/>
        </w:numPr>
        <w:rPr>
          <w:b/>
          <w:bCs/>
          <w:color w:val="C00000"/>
          <w:sz w:val="32"/>
          <w:szCs w:val="32"/>
        </w:rPr>
      </w:pPr>
      <w:r w:rsidRPr="2D4AD460">
        <w:rPr>
          <w:sz w:val="32"/>
          <w:szCs w:val="32"/>
        </w:rPr>
        <w:t>31</w:t>
      </w:r>
      <w:r w:rsidRPr="2D4AD460" w:rsidR="004F23ED">
        <w:rPr>
          <w:sz w:val="32"/>
          <w:szCs w:val="32"/>
        </w:rPr>
        <w:t>-</w:t>
      </w:r>
      <w:r w:rsidRPr="2D4AD460" w:rsidR="004F23ED">
        <w:rPr>
          <w:b/>
          <w:bCs/>
          <w:color w:val="00B0F0"/>
          <w:sz w:val="32"/>
          <w:szCs w:val="32"/>
        </w:rPr>
        <w:t xml:space="preserve"> </w:t>
      </w:r>
      <w:r w:rsidRPr="2D4AD460" w:rsidR="004F23ED">
        <w:rPr>
          <w:b/>
          <w:bCs/>
          <w:color w:val="C00000"/>
          <w:sz w:val="32"/>
          <w:szCs w:val="32"/>
        </w:rPr>
        <w:t>End of 4</w:t>
      </w:r>
      <w:r w:rsidRPr="2D4AD460" w:rsidR="004F23ED">
        <w:rPr>
          <w:b/>
          <w:bCs/>
          <w:color w:val="C00000"/>
          <w:sz w:val="32"/>
          <w:szCs w:val="32"/>
          <w:vertAlign w:val="superscript"/>
        </w:rPr>
        <w:t>th</w:t>
      </w:r>
      <w:r w:rsidRPr="2D4AD460" w:rsidR="004F23ED">
        <w:rPr>
          <w:b/>
          <w:bCs/>
          <w:color w:val="C00000"/>
          <w:sz w:val="32"/>
          <w:szCs w:val="32"/>
        </w:rPr>
        <w:t xml:space="preserve"> Quarter</w:t>
      </w:r>
      <w:r w:rsidRPr="2D4AD460" w:rsidR="307FCD71">
        <w:rPr>
          <w:b/>
          <w:bCs/>
          <w:color w:val="C00000"/>
          <w:sz w:val="32"/>
          <w:szCs w:val="32"/>
        </w:rPr>
        <w:t xml:space="preserve"> (Last day of </w:t>
      </w:r>
      <w:r w:rsidRPr="2D4AD460" w:rsidR="24F2723D">
        <w:rPr>
          <w:b/>
          <w:bCs/>
          <w:color w:val="C00000"/>
          <w:sz w:val="32"/>
          <w:szCs w:val="32"/>
        </w:rPr>
        <w:t>S</w:t>
      </w:r>
      <w:r w:rsidRPr="2D4AD460" w:rsidR="307FCD71">
        <w:rPr>
          <w:b/>
          <w:bCs/>
          <w:color w:val="C00000"/>
          <w:sz w:val="32"/>
          <w:szCs w:val="32"/>
        </w:rPr>
        <w:t>chool)</w:t>
      </w:r>
    </w:p>
    <w:p w:rsidRPr="00954247" w:rsidR="68976149" w:rsidP="00954247" w:rsidRDefault="68976149" w14:paraId="32829175" w14:textId="12A52072">
      <w:pPr>
        <w:pStyle w:val="ListParagraph"/>
        <w:numPr>
          <w:ilvl w:val="1"/>
          <w:numId w:val="14"/>
        </w:numPr>
        <w:rPr>
          <w:b/>
          <w:bCs/>
          <w:color w:val="C00000"/>
          <w:sz w:val="32"/>
          <w:szCs w:val="32"/>
        </w:rPr>
      </w:pPr>
      <w:r w:rsidRPr="00954247">
        <w:rPr>
          <w:rFonts w:ascii="Garamond" w:hAnsi="Garamond" w:eastAsia="Garamond"/>
          <w:sz w:val="32"/>
          <w:szCs w:val="32"/>
        </w:rPr>
        <w:t xml:space="preserve">TBD- </w:t>
      </w:r>
      <w:r w:rsidRPr="00954247">
        <w:rPr>
          <w:rFonts w:ascii="Garamond" w:hAnsi="Garamond" w:eastAsia="Garamond"/>
          <w:b/>
          <w:bCs/>
          <w:color w:val="3E8799" w:themeColor="accent4" w:themeShade="BF"/>
          <w:sz w:val="32"/>
          <w:szCs w:val="32"/>
        </w:rPr>
        <w:t>Reaching for Tomorrow</w:t>
      </w:r>
      <w:r w:rsidRPr="00954247" w:rsidR="3FCE3BC7">
        <w:rPr>
          <w:rFonts w:ascii="Garamond" w:hAnsi="Garamond" w:eastAsia="Garamond"/>
          <w:b/>
          <w:bCs/>
          <w:color w:val="3E8799" w:themeColor="accent4" w:themeShade="BF"/>
          <w:sz w:val="32"/>
          <w:szCs w:val="32"/>
        </w:rPr>
        <w:t xml:space="preserve">- </w:t>
      </w:r>
      <w:r w:rsidRPr="00954247">
        <w:rPr>
          <w:rFonts w:ascii="Garamond" w:hAnsi="Garamond" w:eastAsia="Garamond"/>
          <w:b/>
          <w:bCs/>
          <w:color w:val="3E8799" w:themeColor="accent4" w:themeShade="BF"/>
          <w:sz w:val="32"/>
          <w:szCs w:val="32"/>
        </w:rPr>
        <w:t>Outdoor Ca</w:t>
      </w:r>
      <w:r w:rsidRPr="00954247" w:rsidR="54EA2F98">
        <w:rPr>
          <w:rFonts w:ascii="Garamond" w:hAnsi="Garamond" w:eastAsia="Garamond"/>
          <w:b/>
          <w:bCs/>
          <w:color w:val="3E8799" w:themeColor="accent4" w:themeShade="BF"/>
          <w:sz w:val="32"/>
          <w:szCs w:val="32"/>
        </w:rPr>
        <w:t>mp</w:t>
      </w:r>
    </w:p>
    <w:p w:rsidR="00351BE1" w:rsidP="2D4AD460" w:rsidRDefault="00351BE1" w14:paraId="4D0DEBC0" w14:textId="76035319">
      <w:pPr>
        <w:ind w:left="0"/>
        <w:rPr>
          <w:b/>
          <w:bCs/>
          <w:color w:val="0070C0"/>
          <w:sz w:val="32"/>
          <w:szCs w:val="32"/>
        </w:rPr>
      </w:pPr>
    </w:p>
    <w:p w:rsidR="00A463B7" w:rsidP="2D4AD460" w:rsidRDefault="00351BE1" w14:paraId="04B69CA4" w14:textId="4508F8D8">
      <w:pPr>
        <w:ind w:left="0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 xml:space="preserve">  </w:t>
      </w:r>
      <w:r w:rsidRPr="2D4AD460" w:rsidR="52CD08FB">
        <w:rPr>
          <w:b/>
          <w:bCs/>
          <w:color w:val="0070C0"/>
          <w:sz w:val="32"/>
          <w:szCs w:val="32"/>
        </w:rPr>
        <w:t>*  JUNE</w:t>
      </w:r>
    </w:p>
    <w:p w:rsidRPr="00F06D6F" w:rsidR="004F23ED" w:rsidP="000409E7" w:rsidRDefault="7BF051F2" w14:paraId="7CE9308B" w14:textId="38E369B5">
      <w:pPr>
        <w:pStyle w:val="ListParagraph"/>
        <w:numPr>
          <w:ilvl w:val="1"/>
          <w:numId w:val="14"/>
        </w:numPr>
        <w:rPr>
          <w:sz w:val="32"/>
          <w:szCs w:val="32"/>
        </w:rPr>
      </w:pPr>
      <w:r w:rsidRPr="2D4AD460">
        <w:rPr>
          <w:sz w:val="32"/>
          <w:szCs w:val="32"/>
        </w:rPr>
        <w:t xml:space="preserve">3- </w:t>
      </w:r>
      <w:r w:rsidRPr="2D4AD460" w:rsidR="3C0D3A9B">
        <w:rPr>
          <w:sz w:val="32"/>
          <w:szCs w:val="32"/>
        </w:rPr>
        <w:t xml:space="preserve">  </w:t>
      </w:r>
      <w:r w:rsidRPr="2D4AD460">
        <w:rPr>
          <w:sz w:val="32"/>
          <w:szCs w:val="32"/>
        </w:rPr>
        <w:t>Post week meeting</w:t>
      </w:r>
    </w:p>
    <w:p w:rsidRPr="00F06D6F" w:rsidR="004F23ED" w:rsidP="000409E7" w:rsidRDefault="7BF051F2" w14:paraId="0B0C3E5E" w14:textId="79D89F5F">
      <w:pPr>
        <w:pStyle w:val="ListParagraph"/>
        <w:numPr>
          <w:ilvl w:val="1"/>
          <w:numId w:val="14"/>
        </w:numPr>
        <w:rPr>
          <w:sz w:val="32"/>
          <w:szCs w:val="32"/>
        </w:rPr>
      </w:pPr>
      <w:r w:rsidRPr="2D4AD460">
        <w:rPr>
          <w:sz w:val="32"/>
          <w:szCs w:val="32"/>
        </w:rPr>
        <w:t xml:space="preserve">3- </w:t>
      </w:r>
      <w:r w:rsidRPr="2D4AD460" w:rsidR="36FC4996">
        <w:rPr>
          <w:sz w:val="32"/>
          <w:szCs w:val="32"/>
        </w:rPr>
        <w:t xml:space="preserve">  </w:t>
      </w:r>
      <w:r w:rsidRPr="2D4AD460" w:rsidR="004F23ED">
        <w:rPr>
          <w:sz w:val="32"/>
          <w:szCs w:val="32"/>
        </w:rPr>
        <w:t>Last day of Teachers’ Contract</w:t>
      </w:r>
    </w:p>
    <w:p w:rsidRPr="00266130" w:rsidR="00EB4D11" w:rsidP="4B74F8CA" w:rsidRDefault="00EB4D11" w14:paraId="05F0D564" w14:textId="36B7A5B7">
      <w:pPr>
        <w:pStyle w:val="ListParagraph"/>
        <w:numPr>
          <w:ilvl w:val="1"/>
          <w:numId w:val="14"/>
        </w:numPr>
        <w:ind/>
        <w:rPr>
          <w:sz w:val="32"/>
          <w:szCs w:val="32"/>
        </w:rPr>
      </w:pPr>
      <w:r w:rsidRPr="4B74F8CA" w:rsidR="2B10D769">
        <w:rPr>
          <w:sz w:val="32"/>
          <w:szCs w:val="32"/>
        </w:rPr>
        <w:t>10</w:t>
      </w:r>
      <w:r w:rsidRPr="4B74F8CA" w:rsidR="004F23ED">
        <w:rPr>
          <w:sz w:val="32"/>
          <w:szCs w:val="32"/>
        </w:rPr>
        <w:t>- Last day of Principals’ Contract</w:t>
      </w:r>
    </w:p>
    <w:p w:rsidRPr="00266130" w:rsidR="00EB4D11" w:rsidP="00266130" w:rsidRDefault="111C3259" w14:paraId="797B2943" w14:textId="195F89DC">
      <w:pPr>
        <w:pStyle w:val="ListParagraph"/>
        <w:ind w:left="643"/>
        <w:rPr>
          <w:sz w:val="32"/>
          <w:szCs w:val="32"/>
        </w:rPr>
      </w:pPr>
      <w:r w:rsidRPr="2D4AD460">
        <w:rPr>
          <w:sz w:val="32"/>
          <w:szCs w:val="32"/>
        </w:rPr>
        <w:t xml:space="preserve">   </w:t>
      </w:r>
      <w:r w:rsidRPr="2D4AD460" w:rsidR="5ACCCB83">
        <w:rPr>
          <w:sz w:val="32"/>
          <w:szCs w:val="32"/>
        </w:rPr>
        <w:t>Total</w:t>
      </w:r>
      <w:r w:rsidRPr="2D4AD460" w:rsidR="7589BB8E">
        <w:rPr>
          <w:sz w:val="32"/>
          <w:szCs w:val="32"/>
        </w:rPr>
        <w:t xml:space="preserve">: </w:t>
      </w:r>
      <w:r w:rsidRPr="2D4AD460" w:rsidR="5ACCCB83">
        <w:rPr>
          <w:sz w:val="32"/>
          <w:szCs w:val="32"/>
        </w:rPr>
        <w:t xml:space="preserve"> </w:t>
      </w:r>
      <w:r w:rsidRPr="2D4AD460" w:rsidR="6F5FE258">
        <w:rPr>
          <w:sz w:val="32"/>
          <w:szCs w:val="32"/>
        </w:rPr>
        <w:t>181</w:t>
      </w:r>
      <w:r w:rsidRPr="2D4AD460" w:rsidR="31D7D458">
        <w:rPr>
          <w:sz w:val="32"/>
          <w:szCs w:val="32"/>
        </w:rPr>
        <w:t xml:space="preserve"> </w:t>
      </w:r>
      <w:r w:rsidRPr="2D4AD460" w:rsidR="5ACCCB83">
        <w:rPr>
          <w:sz w:val="32"/>
          <w:szCs w:val="32"/>
        </w:rPr>
        <w:t>school days</w:t>
      </w:r>
    </w:p>
    <w:p w:rsidRPr="007C227B" w:rsidR="00B12BF1" w:rsidP="00266130" w:rsidRDefault="00A944EF" w14:paraId="58CB257A" w14:textId="3BFE0F41">
      <w:pPr>
        <w:ind w:left="270"/>
        <w:rPr>
          <w:b/>
          <w:bCs/>
          <w:sz w:val="32"/>
          <w:szCs w:val="32"/>
        </w:rPr>
      </w:pPr>
      <w:r>
        <w:t xml:space="preserve">             </w:t>
      </w:r>
      <w:r w:rsidRPr="007C227B" w:rsidR="00081684">
        <w:rPr>
          <w:sz w:val="32"/>
          <w:szCs w:val="32"/>
        </w:rPr>
        <w:t>Fridays 1:</w:t>
      </w:r>
      <w:r w:rsidR="000409E7">
        <w:rPr>
          <w:sz w:val="32"/>
          <w:szCs w:val="32"/>
        </w:rPr>
        <w:t>2</w:t>
      </w:r>
      <w:r w:rsidRPr="007C227B" w:rsidR="00081684">
        <w:rPr>
          <w:sz w:val="32"/>
          <w:szCs w:val="32"/>
        </w:rPr>
        <w:t>0 P.M -1:50 P.M.</w:t>
      </w:r>
      <w:r w:rsidRPr="007C227B" w:rsidR="00AA4CAD">
        <w:rPr>
          <w:sz w:val="32"/>
          <w:szCs w:val="32"/>
        </w:rPr>
        <w:t xml:space="preserve">: </w:t>
      </w:r>
      <w:r w:rsidRPr="007C227B" w:rsidR="00B45BC4">
        <w:rPr>
          <w:sz w:val="32"/>
          <w:szCs w:val="32"/>
        </w:rPr>
        <w:t xml:space="preserve"> </w:t>
      </w:r>
      <w:r w:rsidRPr="007C227B" w:rsidR="00B45BC4">
        <w:rPr>
          <w:b/>
          <w:bCs/>
          <w:sz w:val="32"/>
          <w:szCs w:val="32"/>
        </w:rPr>
        <w:t>READING BU</w:t>
      </w:r>
      <w:r w:rsidRPr="007C227B" w:rsidR="00AA4CAD">
        <w:rPr>
          <w:b/>
          <w:bCs/>
          <w:sz w:val="32"/>
          <w:szCs w:val="32"/>
        </w:rPr>
        <w:t>DDIES</w:t>
      </w:r>
      <w:r w:rsidRPr="007C227B" w:rsidR="00B45BC4">
        <w:rPr>
          <w:b/>
          <w:bCs/>
          <w:sz w:val="32"/>
          <w:szCs w:val="32"/>
        </w:rPr>
        <w:t xml:space="preserve"> </w:t>
      </w:r>
      <w:r w:rsidRPr="007C227B" w:rsidR="00EB4D11">
        <w:rPr>
          <w:b/>
          <w:bCs/>
          <w:sz w:val="32"/>
          <w:szCs w:val="32"/>
        </w:rPr>
        <w:t>SESSIONS</w:t>
      </w:r>
    </w:p>
    <w:p w:rsidRPr="00B12BF1" w:rsidR="00B5681C" w:rsidP="2D4AD460" w:rsidRDefault="00B12BF1" w14:paraId="27C07A08" w14:textId="6969349B">
      <w:pPr>
        <w:ind w:left="270"/>
        <w:rPr>
          <w:rFonts w:ascii="Algerian" w:hAnsi="Algerian"/>
          <w:b/>
          <w:bCs/>
          <w:color w:val="A3648B" w:themeColor="accent5"/>
          <w:sz w:val="40"/>
          <w:szCs w:val="40"/>
        </w:rPr>
      </w:pPr>
      <w:r w:rsidRPr="2D4AD460">
        <w:rPr>
          <w:rFonts w:ascii="Calibri Light" w:hAnsi="Calibri Light" w:cs="Calibri Light"/>
          <w:color w:val="auto"/>
          <w:sz w:val="40"/>
          <w:szCs w:val="40"/>
        </w:rPr>
        <w:t xml:space="preserve">                 </w:t>
      </w:r>
      <w:r w:rsidRPr="2D4AD460" w:rsidR="000C055B">
        <w:rPr>
          <w:rFonts w:ascii="Algerian" w:hAnsi="Algerian" w:cs="Calibri Light"/>
          <w:b/>
          <w:bCs/>
          <w:color w:val="0070C0"/>
          <w:sz w:val="40"/>
          <w:szCs w:val="40"/>
        </w:rPr>
        <w:t>School The</w:t>
      </w:r>
      <w:r w:rsidRPr="2D4AD460" w:rsidR="00B5681C">
        <w:rPr>
          <w:rFonts w:ascii="Algerian" w:hAnsi="Algerian" w:cs="Calibri Light"/>
          <w:b/>
          <w:bCs/>
          <w:color w:val="0070C0"/>
          <w:sz w:val="40"/>
          <w:szCs w:val="40"/>
        </w:rPr>
        <w:t>me:</w:t>
      </w:r>
      <w:r w:rsidRPr="2D4AD460" w:rsidR="00B5681C">
        <w:rPr>
          <w:rFonts w:ascii="Algerian" w:hAnsi="Algerian"/>
          <w:b/>
          <w:bCs/>
          <w:color w:val="0070C0"/>
          <w:sz w:val="32"/>
          <w:szCs w:val="32"/>
        </w:rPr>
        <w:t xml:space="preserve"> </w:t>
      </w:r>
      <w:r w:rsidRPr="2D4AD460">
        <w:rPr>
          <w:rFonts w:ascii="Algerian" w:hAnsi="Algerian"/>
          <w:b/>
          <w:bCs/>
          <w:color w:val="0070C0"/>
          <w:sz w:val="40"/>
          <w:szCs w:val="40"/>
        </w:rPr>
        <w:t>“</w:t>
      </w:r>
      <w:r w:rsidRPr="2D4AD460" w:rsidR="693CE673">
        <w:rPr>
          <w:rFonts w:ascii="Algerian" w:hAnsi="Algerian"/>
          <w:b/>
          <w:bCs/>
          <w:color w:val="0070C0"/>
          <w:sz w:val="40"/>
          <w:szCs w:val="40"/>
        </w:rPr>
        <w:t>Love your neighbor”</w:t>
      </w:r>
    </w:p>
    <w:p w:rsidRPr="00EB4D11" w:rsidR="004D319A" w:rsidP="00266130" w:rsidRDefault="0003501D" w14:paraId="098E55B0" w14:textId="04F4D35C">
      <w:pPr>
        <w:spacing w:line="240" w:lineRule="auto"/>
        <w:ind w:left="0"/>
        <w:contextualSpacing/>
        <w:rPr>
          <w:rFonts w:ascii="Calibri Light" w:hAnsi="Calibri Light" w:cs="Calibri Light"/>
          <w:color w:val="auto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Pr="00EB4D11" w:rsidR="004D319A" w:rsidSect="00DA1532">
      <w:footerReference w:type="default" r:id="rId10"/>
      <w:footerReference w:type="first" r:id="rId11"/>
      <w:pgSz w:w="12240" w:h="15840" w:orient="portrait" w:code="1"/>
      <w:pgMar w:top="360" w:right="720" w:bottom="810" w:left="720" w:header="720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10A4" w:rsidRDefault="006810A4" w14:paraId="6612A5B7" w14:textId="77777777">
      <w:pPr>
        <w:spacing w:after="0" w:line="240" w:lineRule="auto"/>
      </w:pPr>
      <w:r>
        <w:separator/>
      </w:r>
    </w:p>
  </w:endnote>
  <w:endnote w:type="continuationSeparator" w:id="0">
    <w:p w:rsidR="006810A4" w:rsidRDefault="006810A4" w14:paraId="7725AFDD" w14:textId="77777777">
      <w:pPr>
        <w:spacing w:after="0" w:line="240" w:lineRule="auto"/>
      </w:pPr>
      <w:r>
        <w:continuationSeparator/>
      </w:r>
    </w:p>
  </w:endnote>
  <w:endnote w:type="continuationNotice" w:id="1">
    <w:p w:rsidR="008D7B56" w:rsidRDefault="008D7B56" w14:paraId="4DA72FA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1FDC" w:rsidRDefault="00270AB7" w14:paraId="157C63D6" w14:textId="7777777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37664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C3837" w:rsidRDefault="001C3837" w14:paraId="307A0077" w14:textId="77777777">
    <w:pPr>
      <w:pStyle w:val="Footer"/>
    </w:pPr>
    <w:r>
      <w:rPr>
        <w:noProof/>
        <w:lang w:eastAsia="en-US"/>
      </w:rPr>
      <w:drawing>
        <wp:inline distT="0" distB="0" distL="0" distR="0" wp14:anchorId="2CA098D9" wp14:editId="281477BA">
          <wp:extent cx="1361036" cy="5524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3966" cy="557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10A4" w:rsidRDefault="006810A4" w14:paraId="227A7331" w14:textId="77777777">
      <w:pPr>
        <w:spacing w:after="0" w:line="240" w:lineRule="auto"/>
      </w:pPr>
      <w:r>
        <w:separator/>
      </w:r>
    </w:p>
  </w:footnote>
  <w:footnote w:type="continuationSeparator" w:id="0">
    <w:p w:rsidR="006810A4" w:rsidRDefault="006810A4" w14:paraId="3331C6C4" w14:textId="77777777">
      <w:pPr>
        <w:spacing w:after="0" w:line="240" w:lineRule="auto"/>
      </w:pPr>
      <w:r>
        <w:continuationSeparator/>
      </w:r>
    </w:p>
  </w:footnote>
  <w:footnote w:type="continuationNotice" w:id="1">
    <w:p w:rsidR="008D7B56" w:rsidRDefault="008D7B56" w14:paraId="25F48434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pStyle w:val="List1"/>
      <w:suff w:val="nothing"/>
      <w:lvlText w:val="%1.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</w:abstractNum>
  <w:abstractNum w:abstractNumId="1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4"/>
    <w:multiLevelType w:val="multilevel"/>
    <w:tmpl w:val="894EE876"/>
    <w:lvl w:ilvl="0">
      <w:start w:val="1"/>
      <w:numFmt w:val="bullet"/>
      <w:lvlText w:val="•"/>
      <w:lvlJc w:val="left"/>
      <w:pPr>
        <w:tabs>
          <w:tab w:val="num" w:pos="393"/>
        </w:tabs>
        <w:ind w:left="393" w:firstLine="360"/>
      </w:pPr>
      <w:rPr>
        <w:rFonts w:hint="default"/>
        <w:position w:val="0"/>
      </w:rPr>
    </w:lvl>
    <w:lvl w:ilvl="1">
      <w:start w:val="1"/>
      <w:numFmt w:val="bullet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3" w15:restartNumberingAfterBreak="0">
    <w:nsid w:val="00000006"/>
    <w:multiLevelType w:val="multilevel"/>
    <w:tmpl w:val="894EE878"/>
    <w:lvl w:ilvl="0">
      <w:numFmt w:val="decimal"/>
      <w:pStyle w:val="List21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7"/>
    <w:multiLevelType w:val="multilevel"/>
    <w:tmpl w:val="894EE879"/>
    <w:lvl w:ilvl="0">
      <w:start w:val="1"/>
      <w:numFmt w:val="bullet"/>
      <w:lvlText w:val="•"/>
      <w:lvlJc w:val="left"/>
      <w:pPr>
        <w:tabs>
          <w:tab w:val="num" w:pos="393"/>
        </w:tabs>
        <w:ind w:left="393" w:firstLine="360"/>
      </w:pPr>
      <w:rPr>
        <w:rFonts w:hint="default"/>
        <w:position w:val="0"/>
      </w:rPr>
    </w:lvl>
    <w:lvl w:ilvl="1">
      <w:start w:val="1"/>
      <w:numFmt w:val="bullet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bullet"/>
      <w:lvlText w:val="%3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3">
      <w:start w:val="1"/>
      <w:numFmt w:val="bullet"/>
      <w:lvlText w:val="%4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4">
      <w:start w:val="1"/>
      <w:numFmt w:val="bullet"/>
      <w:lvlText w:val="%5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5">
      <w:start w:val="1"/>
      <w:numFmt w:val="bullet"/>
      <w:lvlText w:val="%6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6">
      <w:start w:val="1"/>
      <w:numFmt w:val="bullet"/>
      <w:lvlText w:val="%7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7">
      <w:start w:val="1"/>
      <w:numFmt w:val="bullet"/>
      <w:lvlText w:val="%8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8">
      <w:start w:val="1"/>
      <w:numFmt w:val="bullet"/>
      <w:lvlText w:val="%9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</w:abstractNum>
  <w:abstractNum w:abstractNumId="5" w15:restartNumberingAfterBreak="0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525173"/>
    <w:multiLevelType w:val="hybridMultilevel"/>
    <w:tmpl w:val="FFFFFFFF"/>
    <w:lvl w:ilvl="0" w:tplc="12DE2A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4A88C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FD040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3A70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C9C76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194E3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74AD9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1A46C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48409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BB071F9"/>
    <w:multiLevelType w:val="hybridMultilevel"/>
    <w:tmpl w:val="4AFC0F80"/>
    <w:lvl w:ilvl="0" w:tplc="0409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2DF7B632"/>
    <w:multiLevelType w:val="hybridMultilevel"/>
    <w:tmpl w:val="FFFFFFFF"/>
    <w:lvl w:ilvl="0" w:tplc="92D0C90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95807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7926D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4CF0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8F4CE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22EC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D1007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13E11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DA489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0F77453"/>
    <w:multiLevelType w:val="hybridMultilevel"/>
    <w:tmpl w:val="094AC5D6"/>
    <w:lvl w:ilvl="0" w:tplc="D0FC127C">
      <w:start w:val="1"/>
      <w:numFmt w:val="upperRoman"/>
      <w:pStyle w:val="Heading3"/>
      <w:lvlText w:val="%1."/>
      <w:lvlJc w:val="right"/>
      <w:pPr>
        <w:tabs>
          <w:tab w:val="num" w:pos="720"/>
        </w:tabs>
        <w:ind w:left="720" w:hanging="18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hint="default" w:ascii="Symbol" w:hAnsi="Symbol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7A06BA"/>
    <w:multiLevelType w:val="multilevel"/>
    <w:tmpl w:val="EE98F62C"/>
    <w:lvl w:ilvl="0">
      <w:start w:val="1"/>
      <w:numFmt w:val="bullet"/>
      <w:lvlText w:val=""/>
      <w:lvlJc w:val="left"/>
      <w:pPr>
        <w:ind w:left="360" w:hanging="360"/>
      </w:pPr>
      <w:rPr>
        <w:rFonts w:hint="default" w:ascii="Wingdings" w:hAnsi="Wingdings"/>
      </w:rPr>
    </w:lvl>
    <w:lvl w:ilvl="1">
      <w:start w:val="1"/>
      <w:numFmt w:val="bullet"/>
      <w:lvlText w:val=""/>
      <w:lvlJc w:val="left"/>
      <w:pPr>
        <w:ind w:left="501" w:hanging="360"/>
      </w:pPr>
      <w:rPr>
        <w:rFonts w:hint="default" w:ascii="Wingdings" w:hAnsi="Wingdings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11" w15:restartNumberingAfterBreak="0">
    <w:nsid w:val="46A152D5"/>
    <w:multiLevelType w:val="hybridMultilevel"/>
    <w:tmpl w:val="FE92C740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B136F97"/>
    <w:multiLevelType w:val="hybridMultilevel"/>
    <w:tmpl w:val="7B366D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311FB1"/>
    <w:multiLevelType w:val="multilevel"/>
    <w:tmpl w:val="117E6E6C"/>
    <w:lvl w:ilvl="0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hint="default" w:ascii="Symbol" w:hAnsi="Symbol"/>
        <w:position w:val="0"/>
      </w:rPr>
    </w:lvl>
    <w:lvl w:ilvl="1">
      <w:start w:val="1"/>
      <w:numFmt w:val="bullet"/>
      <w:lvlText w:val="%2."/>
      <w:lvlJc w:val="left"/>
      <w:pPr>
        <w:tabs>
          <w:tab w:val="num" w:pos="-33"/>
        </w:tabs>
        <w:ind w:left="-33" w:firstLine="1080"/>
      </w:pPr>
      <w:rPr>
        <w:rFonts w:hint="default"/>
        <w:position w:val="0"/>
      </w:rPr>
    </w:lvl>
    <w:lvl w:ilvl="2">
      <w:start w:val="1"/>
      <w:numFmt w:val="bullet"/>
      <w:lvlText w:val="%3."/>
      <w:lvlJc w:val="left"/>
      <w:pPr>
        <w:tabs>
          <w:tab w:val="num" w:pos="-33"/>
        </w:tabs>
        <w:ind w:left="-33" w:firstLine="1800"/>
      </w:pPr>
      <w:rPr>
        <w:rFonts w:hint="default"/>
        <w:position w:val="0"/>
      </w:rPr>
    </w:lvl>
    <w:lvl w:ilvl="3">
      <w:start w:val="1"/>
      <w:numFmt w:val="bullet"/>
      <w:lvlText w:val="%4."/>
      <w:lvlJc w:val="left"/>
      <w:pPr>
        <w:tabs>
          <w:tab w:val="num" w:pos="-33"/>
        </w:tabs>
        <w:ind w:left="-33" w:firstLine="2520"/>
      </w:pPr>
      <w:rPr>
        <w:rFonts w:hint="default"/>
        <w:position w:val="0"/>
      </w:rPr>
    </w:lvl>
    <w:lvl w:ilvl="4">
      <w:start w:val="1"/>
      <w:numFmt w:val="bullet"/>
      <w:lvlText w:val="%5."/>
      <w:lvlJc w:val="left"/>
      <w:pPr>
        <w:tabs>
          <w:tab w:val="num" w:pos="-33"/>
        </w:tabs>
        <w:ind w:left="-33" w:firstLine="3240"/>
      </w:pPr>
      <w:rPr>
        <w:rFonts w:hint="default"/>
        <w:position w:val="0"/>
      </w:rPr>
    </w:lvl>
    <w:lvl w:ilvl="5">
      <w:start w:val="1"/>
      <w:numFmt w:val="bullet"/>
      <w:lvlText w:val="%6."/>
      <w:lvlJc w:val="left"/>
      <w:pPr>
        <w:tabs>
          <w:tab w:val="num" w:pos="-33"/>
        </w:tabs>
        <w:ind w:left="-33" w:firstLine="3960"/>
      </w:pPr>
      <w:rPr>
        <w:rFonts w:hint="default"/>
        <w:position w:val="0"/>
      </w:rPr>
    </w:lvl>
    <w:lvl w:ilvl="6">
      <w:start w:val="1"/>
      <w:numFmt w:val="bullet"/>
      <w:lvlText w:val="%7."/>
      <w:lvlJc w:val="left"/>
      <w:pPr>
        <w:tabs>
          <w:tab w:val="num" w:pos="-33"/>
        </w:tabs>
        <w:ind w:left="-33" w:firstLine="4680"/>
      </w:pPr>
      <w:rPr>
        <w:rFonts w:hint="default"/>
        <w:position w:val="0"/>
      </w:rPr>
    </w:lvl>
    <w:lvl w:ilvl="7">
      <w:start w:val="1"/>
      <w:numFmt w:val="bullet"/>
      <w:lvlText w:val="%8."/>
      <w:lvlJc w:val="left"/>
      <w:pPr>
        <w:tabs>
          <w:tab w:val="num" w:pos="-33"/>
        </w:tabs>
        <w:ind w:left="-33" w:firstLine="5400"/>
      </w:pPr>
      <w:rPr>
        <w:rFonts w:hint="default"/>
        <w:position w:val="0"/>
      </w:rPr>
    </w:lvl>
    <w:lvl w:ilvl="8">
      <w:start w:val="1"/>
      <w:numFmt w:val="bullet"/>
      <w:lvlText w:val="%9."/>
      <w:lvlJc w:val="left"/>
      <w:pPr>
        <w:tabs>
          <w:tab w:val="num" w:pos="-33"/>
        </w:tabs>
        <w:ind w:left="-33" w:firstLine="6120"/>
      </w:pPr>
      <w:rPr>
        <w:rFonts w:hint="default"/>
        <w:position w:val="0"/>
      </w:rPr>
    </w:lvl>
  </w:abstractNum>
  <w:abstractNum w:abstractNumId="14" w15:restartNumberingAfterBreak="0">
    <w:nsid w:val="5CE87B1F"/>
    <w:multiLevelType w:val="hybridMultilevel"/>
    <w:tmpl w:val="F6B62952"/>
    <w:lvl w:ilvl="0" w:tplc="2814F1EE">
      <w:start w:val="1"/>
      <w:numFmt w:val="decimal"/>
      <w:pStyle w:val="ListforInstructions"/>
      <w:lvlText w:val="%1."/>
      <w:lvlJc w:val="left"/>
      <w:pPr>
        <w:ind w:left="720" w:hanging="360"/>
      </w:pPr>
      <w:rPr>
        <w:rFonts w:hint="default" w:asciiTheme="minorHAnsi" w:hAnsiTheme="minorHAnsi"/>
        <w:b w:val="0"/>
        <w:i w:val="0"/>
        <w:color w:val="F24F4F" w:themeColor="accen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000FD"/>
    <w:multiLevelType w:val="hybridMultilevel"/>
    <w:tmpl w:val="2D7E96B6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35F7A21"/>
    <w:multiLevelType w:val="hybridMultilevel"/>
    <w:tmpl w:val="34C25FC4"/>
    <w:lvl w:ilvl="0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6474138B"/>
    <w:multiLevelType w:val="hybridMultilevel"/>
    <w:tmpl w:val="E152B44A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A875800"/>
    <w:multiLevelType w:val="hybridMultilevel"/>
    <w:tmpl w:val="87961E70"/>
    <w:lvl w:ilvl="0" w:tplc="F4806F86">
      <w:start w:val="1"/>
      <w:numFmt w:val="bullet"/>
      <w:lvlText w:val=""/>
      <w:lvlJc w:val="left"/>
      <w:pPr>
        <w:ind w:left="360" w:hanging="360"/>
      </w:pPr>
      <w:rPr>
        <w:rFonts w:hint="default" w:ascii="Wingdings" w:hAnsi="Wingdings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484657811">
    <w:abstractNumId w:val="8"/>
  </w:num>
  <w:num w:numId="2" w16cid:durableId="2079747439">
    <w:abstractNumId w:val="6"/>
  </w:num>
  <w:num w:numId="3" w16cid:durableId="857735583">
    <w:abstractNumId w:val="9"/>
  </w:num>
  <w:num w:numId="4" w16cid:durableId="1653604524">
    <w:abstractNumId w:val="17"/>
  </w:num>
  <w:num w:numId="5" w16cid:durableId="1092513562">
    <w:abstractNumId w:val="14"/>
  </w:num>
  <w:num w:numId="6" w16cid:durableId="1768816760">
    <w:abstractNumId w:val="0"/>
  </w:num>
  <w:num w:numId="7" w16cid:durableId="1608001894">
    <w:abstractNumId w:val="1"/>
  </w:num>
  <w:num w:numId="8" w16cid:durableId="1843929774">
    <w:abstractNumId w:val="2"/>
  </w:num>
  <w:num w:numId="9" w16cid:durableId="1584604110">
    <w:abstractNumId w:val="3"/>
  </w:num>
  <w:num w:numId="10" w16cid:durableId="662050270">
    <w:abstractNumId w:val="4"/>
  </w:num>
  <w:num w:numId="11" w16cid:durableId="1597013030">
    <w:abstractNumId w:val="5"/>
  </w:num>
  <w:num w:numId="12" w16cid:durableId="1819418095">
    <w:abstractNumId w:val="12"/>
  </w:num>
  <w:num w:numId="13" w16cid:durableId="1826896640">
    <w:abstractNumId w:val="13"/>
  </w:num>
  <w:num w:numId="14" w16cid:durableId="1889145068">
    <w:abstractNumId w:val="10"/>
  </w:num>
  <w:num w:numId="15" w16cid:durableId="1558399486">
    <w:abstractNumId w:val="18"/>
  </w:num>
  <w:num w:numId="16" w16cid:durableId="620113387">
    <w:abstractNumId w:val="15"/>
  </w:num>
  <w:num w:numId="17" w16cid:durableId="874924679">
    <w:abstractNumId w:val="11"/>
  </w:num>
  <w:num w:numId="18" w16cid:durableId="202449339">
    <w:abstractNumId w:val="16"/>
  </w:num>
  <w:num w:numId="19" w16cid:durableId="333850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ttachedTemplate r:id="rId1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3B"/>
    <w:rsid w:val="00015DB8"/>
    <w:rsid w:val="0003501D"/>
    <w:rsid w:val="000409E7"/>
    <w:rsid w:val="00067736"/>
    <w:rsid w:val="00073F6D"/>
    <w:rsid w:val="00080FC3"/>
    <w:rsid w:val="00081684"/>
    <w:rsid w:val="000A0028"/>
    <w:rsid w:val="000B0CA0"/>
    <w:rsid w:val="000C055B"/>
    <w:rsid w:val="000C4BC8"/>
    <w:rsid w:val="000C4E5D"/>
    <w:rsid w:val="000E0446"/>
    <w:rsid w:val="000E4EAD"/>
    <w:rsid w:val="00112BD4"/>
    <w:rsid w:val="00120D0E"/>
    <w:rsid w:val="001241A8"/>
    <w:rsid w:val="0012526E"/>
    <w:rsid w:val="00126DEB"/>
    <w:rsid w:val="00127EDC"/>
    <w:rsid w:val="001611EB"/>
    <w:rsid w:val="001719B3"/>
    <w:rsid w:val="0018499C"/>
    <w:rsid w:val="00191628"/>
    <w:rsid w:val="00194C21"/>
    <w:rsid w:val="001C3837"/>
    <w:rsid w:val="001C4D3E"/>
    <w:rsid w:val="001D6012"/>
    <w:rsid w:val="001E03E8"/>
    <w:rsid w:val="001E4F73"/>
    <w:rsid w:val="001F6E6E"/>
    <w:rsid w:val="002051A2"/>
    <w:rsid w:val="002134C6"/>
    <w:rsid w:val="002159B9"/>
    <w:rsid w:val="002171DD"/>
    <w:rsid w:val="002324F3"/>
    <w:rsid w:val="00253557"/>
    <w:rsid w:val="00262AEB"/>
    <w:rsid w:val="00263798"/>
    <w:rsid w:val="00264A6D"/>
    <w:rsid w:val="00266130"/>
    <w:rsid w:val="00270AB7"/>
    <w:rsid w:val="00281176"/>
    <w:rsid w:val="002901A4"/>
    <w:rsid w:val="00297E11"/>
    <w:rsid w:val="002A18E6"/>
    <w:rsid w:val="002B0C45"/>
    <w:rsid w:val="002B4E39"/>
    <w:rsid w:val="002D5FEE"/>
    <w:rsid w:val="002E011A"/>
    <w:rsid w:val="002E685E"/>
    <w:rsid w:val="00303831"/>
    <w:rsid w:val="00311101"/>
    <w:rsid w:val="00311265"/>
    <w:rsid w:val="003201EA"/>
    <w:rsid w:val="00320B86"/>
    <w:rsid w:val="00331C69"/>
    <w:rsid w:val="003341D4"/>
    <w:rsid w:val="00346FC1"/>
    <w:rsid w:val="00351BE1"/>
    <w:rsid w:val="00353179"/>
    <w:rsid w:val="00354F23"/>
    <w:rsid w:val="00360FED"/>
    <w:rsid w:val="00375CA4"/>
    <w:rsid w:val="0038589B"/>
    <w:rsid w:val="003A0F2B"/>
    <w:rsid w:val="003A7BA1"/>
    <w:rsid w:val="003C1C16"/>
    <w:rsid w:val="003C44CF"/>
    <w:rsid w:val="003F02EC"/>
    <w:rsid w:val="00405F8A"/>
    <w:rsid w:val="0040652A"/>
    <w:rsid w:val="00411220"/>
    <w:rsid w:val="00414E9E"/>
    <w:rsid w:val="00425820"/>
    <w:rsid w:val="0044EE81"/>
    <w:rsid w:val="004572C1"/>
    <w:rsid w:val="004627C4"/>
    <w:rsid w:val="00481F6B"/>
    <w:rsid w:val="0049279A"/>
    <w:rsid w:val="004A1EE8"/>
    <w:rsid w:val="004A2955"/>
    <w:rsid w:val="004A66DD"/>
    <w:rsid w:val="004C20FB"/>
    <w:rsid w:val="004D319A"/>
    <w:rsid w:val="004D4694"/>
    <w:rsid w:val="004E5DBF"/>
    <w:rsid w:val="004F1873"/>
    <w:rsid w:val="004F23ED"/>
    <w:rsid w:val="00526706"/>
    <w:rsid w:val="00527DCB"/>
    <w:rsid w:val="00533BB8"/>
    <w:rsid w:val="00542F69"/>
    <w:rsid w:val="00544D1E"/>
    <w:rsid w:val="005644E2"/>
    <w:rsid w:val="00574FB8"/>
    <w:rsid w:val="0058016B"/>
    <w:rsid w:val="00587B2C"/>
    <w:rsid w:val="005944EB"/>
    <w:rsid w:val="005950A6"/>
    <w:rsid w:val="005A1C7E"/>
    <w:rsid w:val="005A464D"/>
    <w:rsid w:val="005B6884"/>
    <w:rsid w:val="005D234D"/>
    <w:rsid w:val="005F47F5"/>
    <w:rsid w:val="00600764"/>
    <w:rsid w:val="00600EF9"/>
    <w:rsid w:val="00611867"/>
    <w:rsid w:val="006513D0"/>
    <w:rsid w:val="0066313B"/>
    <w:rsid w:val="00664AA1"/>
    <w:rsid w:val="00666523"/>
    <w:rsid w:val="0067340C"/>
    <w:rsid w:val="006810A4"/>
    <w:rsid w:val="006A0658"/>
    <w:rsid w:val="006A75BF"/>
    <w:rsid w:val="006B0CC6"/>
    <w:rsid w:val="006B650A"/>
    <w:rsid w:val="006D1E32"/>
    <w:rsid w:val="006E2EEA"/>
    <w:rsid w:val="006E325E"/>
    <w:rsid w:val="006E6251"/>
    <w:rsid w:val="006E63F6"/>
    <w:rsid w:val="00704515"/>
    <w:rsid w:val="007104B9"/>
    <w:rsid w:val="00711AF7"/>
    <w:rsid w:val="00735D24"/>
    <w:rsid w:val="0074081D"/>
    <w:rsid w:val="00750EE0"/>
    <w:rsid w:val="0078502D"/>
    <w:rsid w:val="00791C47"/>
    <w:rsid w:val="007A38BF"/>
    <w:rsid w:val="007C227B"/>
    <w:rsid w:val="007C7E38"/>
    <w:rsid w:val="007E4702"/>
    <w:rsid w:val="007F2859"/>
    <w:rsid w:val="007F4ECF"/>
    <w:rsid w:val="00800660"/>
    <w:rsid w:val="00810BFA"/>
    <w:rsid w:val="00824C5C"/>
    <w:rsid w:val="00837664"/>
    <w:rsid w:val="00841C76"/>
    <w:rsid w:val="00844DCF"/>
    <w:rsid w:val="00870A68"/>
    <w:rsid w:val="00873CF8"/>
    <w:rsid w:val="00885367"/>
    <w:rsid w:val="00885898"/>
    <w:rsid w:val="008905E6"/>
    <w:rsid w:val="00895386"/>
    <w:rsid w:val="008A3F76"/>
    <w:rsid w:val="008C2952"/>
    <w:rsid w:val="008C38CF"/>
    <w:rsid w:val="008D7B56"/>
    <w:rsid w:val="008F03B0"/>
    <w:rsid w:val="00916C71"/>
    <w:rsid w:val="009249F6"/>
    <w:rsid w:val="00942BAB"/>
    <w:rsid w:val="00954247"/>
    <w:rsid w:val="00971816"/>
    <w:rsid w:val="0098105E"/>
    <w:rsid w:val="00986012"/>
    <w:rsid w:val="00986D50"/>
    <w:rsid w:val="009953F4"/>
    <w:rsid w:val="009A52BD"/>
    <w:rsid w:val="009A5A57"/>
    <w:rsid w:val="009C28F0"/>
    <w:rsid w:val="009D1738"/>
    <w:rsid w:val="009D1FDC"/>
    <w:rsid w:val="009D20D1"/>
    <w:rsid w:val="009D2846"/>
    <w:rsid w:val="009F3FE9"/>
    <w:rsid w:val="00A15E63"/>
    <w:rsid w:val="00A2219E"/>
    <w:rsid w:val="00A247C0"/>
    <w:rsid w:val="00A35A40"/>
    <w:rsid w:val="00A4250F"/>
    <w:rsid w:val="00A463B7"/>
    <w:rsid w:val="00A5674C"/>
    <w:rsid w:val="00A56ED9"/>
    <w:rsid w:val="00A619C3"/>
    <w:rsid w:val="00A773A7"/>
    <w:rsid w:val="00A944EF"/>
    <w:rsid w:val="00A97EA1"/>
    <w:rsid w:val="00AA2C74"/>
    <w:rsid w:val="00AA4CAD"/>
    <w:rsid w:val="00AA6B19"/>
    <w:rsid w:val="00AC12CD"/>
    <w:rsid w:val="00AC29A0"/>
    <w:rsid w:val="00AC5FB3"/>
    <w:rsid w:val="00AD5664"/>
    <w:rsid w:val="00AE433D"/>
    <w:rsid w:val="00AF1444"/>
    <w:rsid w:val="00B12BF1"/>
    <w:rsid w:val="00B23F56"/>
    <w:rsid w:val="00B329D3"/>
    <w:rsid w:val="00B359DD"/>
    <w:rsid w:val="00B35A25"/>
    <w:rsid w:val="00B45BC4"/>
    <w:rsid w:val="00B5681C"/>
    <w:rsid w:val="00B73293"/>
    <w:rsid w:val="00B81271"/>
    <w:rsid w:val="00B82864"/>
    <w:rsid w:val="00B904A0"/>
    <w:rsid w:val="00B93613"/>
    <w:rsid w:val="00BB5A05"/>
    <w:rsid w:val="00BB6AE6"/>
    <w:rsid w:val="00BD524B"/>
    <w:rsid w:val="00BD6E4B"/>
    <w:rsid w:val="00BF59C4"/>
    <w:rsid w:val="00C02BD2"/>
    <w:rsid w:val="00C063B0"/>
    <w:rsid w:val="00C17DA9"/>
    <w:rsid w:val="00C422B4"/>
    <w:rsid w:val="00C4387E"/>
    <w:rsid w:val="00C46E3B"/>
    <w:rsid w:val="00C7078C"/>
    <w:rsid w:val="00C70CE6"/>
    <w:rsid w:val="00C7607D"/>
    <w:rsid w:val="00CA19C9"/>
    <w:rsid w:val="00CC7117"/>
    <w:rsid w:val="00CD5354"/>
    <w:rsid w:val="00CE19C9"/>
    <w:rsid w:val="00CF4A4C"/>
    <w:rsid w:val="00D067B5"/>
    <w:rsid w:val="00D10A14"/>
    <w:rsid w:val="00D10F4E"/>
    <w:rsid w:val="00D1220C"/>
    <w:rsid w:val="00D249CF"/>
    <w:rsid w:val="00D25ED2"/>
    <w:rsid w:val="00D26E19"/>
    <w:rsid w:val="00D3097F"/>
    <w:rsid w:val="00D3366F"/>
    <w:rsid w:val="00D35FAC"/>
    <w:rsid w:val="00D41BAE"/>
    <w:rsid w:val="00D5091B"/>
    <w:rsid w:val="00D510F7"/>
    <w:rsid w:val="00D85948"/>
    <w:rsid w:val="00DA1532"/>
    <w:rsid w:val="00DA3495"/>
    <w:rsid w:val="00DB221A"/>
    <w:rsid w:val="00DB429B"/>
    <w:rsid w:val="00DC0B11"/>
    <w:rsid w:val="00DC26AD"/>
    <w:rsid w:val="00DD106C"/>
    <w:rsid w:val="00DD1131"/>
    <w:rsid w:val="00DE4BB2"/>
    <w:rsid w:val="00DF3D58"/>
    <w:rsid w:val="00DF514C"/>
    <w:rsid w:val="00DF7EE5"/>
    <w:rsid w:val="00E00E73"/>
    <w:rsid w:val="00E05D10"/>
    <w:rsid w:val="00E14969"/>
    <w:rsid w:val="00E1562A"/>
    <w:rsid w:val="00E16469"/>
    <w:rsid w:val="00E31C1F"/>
    <w:rsid w:val="00E412D3"/>
    <w:rsid w:val="00E514EA"/>
    <w:rsid w:val="00E60E75"/>
    <w:rsid w:val="00E77E8D"/>
    <w:rsid w:val="00E820CA"/>
    <w:rsid w:val="00E82C47"/>
    <w:rsid w:val="00E92A2A"/>
    <w:rsid w:val="00EB4D11"/>
    <w:rsid w:val="00EC685F"/>
    <w:rsid w:val="00F0022D"/>
    <w:rsid w:val="00F05FD8"/>
    <w:rsid w:val="00F06D6F"/>
    <w:rsid w:val="00F12992"/>
    <w:rsid w:val="00F2397F"/>
    <w:rsid w:val="00F42907"/>
    <w:rsid w:val="00F463E6"/>
    <w:rsid w:val="00F55FC0"/>
    <w:rsid w:val="00F65898"/>
    <w:rsid w:val="00F95201"/>
    <w:rsid w:val="00FA36B1"/>
    <w:rsid w:val="00FA721B"/>
    <w:rsid w:val="00FB5FD9"/>
    <w:rsid w:val="00FB76C2"/>
    <w:rsid w:val="00FD07A5"/>
    <w:rsid w:val="00FD11B0"/>
    <w:rsid w:val="00FD31C3"/>
    <w:rsid w:val="00FD365A"/>
    <w:rsid w:val="00FD626A"/>
    <w:rsid w:val="00FF183A"/>
    <w:rsid w:val="013BB942"/>
    <w:rsid w:val="013BC456"/>
    <w:rsid w:val="01A46062"/>
    <w:rsid w:val="01BFF678"/>
    <w:rsid w:val="02042FFF"/>
    <w:rsid w:val="0249564F"/>
    <w:rsid w:val="0256E857"/>
    <w:rsid w:val="026E1A30"/>
    <w:rsid w:val="02852878"/>
    <w:rsid w:val="02D53756"/>
    <w:rsid w:val="02FD92A9"/>
    <w:rsid w:val="035B60E4"/>
    <w:rsid w:val="03D3A95B"/>
    <w:rsid w:val="03ED9E29"/>
    <w:rsid w:val="03FC8C95"/>
    <w:rsid w:val="053BD0C1"/>
    <w:rsid w:val="059FB150"/>
    <w:rsid w:val="05FAE74F"/>
    <w:rsid w:val="066CC42E"/>
    <w:rsid w:val="0677D185"/>
    <w:rsid w:val="06A2F52E"/>
    <w:rsid w:val="06E4FDFA"/>
    <w:rsid w:val="07335D76"/>
    <w:rsid w:val="07A25ABA"/>
    <w:rsid w:val="07AAFAC6"/>
    <w:rsid w:val="08B05788"/>
    <w:rsid w:val="08C24478"/>
    <w:rsid w:val="08CFAE71"/>
    <w:rsid w:val="09F4EC42"/>
    <w:rsid w:val="0A498F2A"/>
    <w:rsid w:val="0A5AA8A2"/>
    <w:rsid w:val="0B51D7CC"/>
    <w:rsid w:val="0B821592"/>
    <w:rsid w:val="0C43F236"/>
    <w:rsid w:val="0C4F7B9D"/>
    <w:rsid w:val="0CCE4ECC"/>
    <w:rsid w:val="0CE10E00"/>
    <w:rsid w:val="0D1236B2"/>
    <w:rsid w:val="0D769BBA"/>
    <w:rsid w:val="0DBC5E2E"/>
    <w:rsid w:val="0DC18D66"/>
    <w:rsid w:val="0E1A3C4A"/>
    <w:rsid w:val="0E3AA599"/>
    <w:rsid w:val="0E705031"/>
    <w:rsid w:val="0F3185FC"/>
    <w:rsid w:val="0F68F2A4"/>
    <w:rsid w:val="0F848469"/>
    <w:rsid w:val="100C2092"/>
    <w:rsid w:val="100EC27A"/>
    <w:rsid w:val="1077C303"/>
    <w:rsid w:val="10A9230A"/>
    <w:rsid w:val="10DAC056"/>
    <w:rsid w:val="111C3259"/>
    <w:rsid w:val="11FCF208"/>
    <w:rsid w:val="11FFFE27"/>
    <w:rsid w:val="12165C1A"/>
    <w:rsid w:val="12952149"/>
    <w:rsid w:val="12A9C67E"/>
    <w:rsid w:val="12B0B30E"/>
    <w:rsid w:val="12B333BA"/>
    <w:rsid w:val="130734C2"/>
    <w:rsid w:val="13365A29"/>
    <w:rsid w:val="1341BFB7"/>
    <w:rsid w:val="1343C154"/>
    <w:rsid w:val="1384578D"/>
    <w:rsid w:val="14126118"/>
    <w:rsid w:val="14897DCE"/>
    <w:rsid w:val="14AA9E49"/>
    <w:rsid w:val="15452B08"/>
    <w:rsid w:val="154B56E6"/>
    <w:rsid w:val="156AF266"/>
    <w:rsid w:val="158DE957"/>
    <w:rsid w:val="15A05717"/>
    <w:rsid w:val="15FF7213"/>
    <w:rsid w:val="16242AD2"/>
    <w:rsid w:val="162DD4EC"/>
    <w:rsid w:val="163748F6"/>
    <w:rsid w:val="174885F3"/>
    <w:rsid w:val="17516EC6"/>
    <w:rsid w:val="17A44320"/>
    <w:rsid w:val="17B5FCC5"/>
    <w:rsid w:val="17C90C16"/>
    <w:rsid w:val="181530DA"/>
    <w:rsid w:val="181BE739"/>
    <w:rsid w:val="1824ED11"/>
    <w:rsid w:val="183249B3"/>
    <w:rsid w:val="18568CB4"/>
    <w:rsid w:val="19073A83"/>
    <w:rsid w:val="1964E70F"/>
    <w:rsid w:val="19EEB279"/>
    <w:rsid w:val="1BABC16C"/>
    <w:rsid w:val="1C4AC4A1"/>
    <w:rsid w:val="1C5A06D3"/>
    <w:rsid w:val="1C9C87D1"/>
    <w:rsid w:val="1CDC017F"/>
    <w:rsid w:val="1D11846C"/>
    <w:rsid w:val="1D19563A"/>
    <w:rsid w:val="1D56A6EE"/>
    <w:rsid w:val="1D91584B"/>
    <w:rsid w:val="1DE3D8D5"/>
    <w:rsid w:val="1F5D0145"/>
    <w:rsid w:val="1FE00695"/>
    <w:rsid w:val="20071A62"/>
    <w:rsid w:val="2042EB3E"/>
    <w:rsid w:val="21152360"/>
    <w:rsid w:val="211D8D31"/>
    <w:rsid w:val="216E87A4"/>
    <w:rsid w:val="216FF8F4"/>
    <w:rsid w:val="217BD6F6"/>
    <w:rsid w:val="2184E41C"/>
    <w:rsid w:val="21EC4858"/>
    <w:rsid w:val="2263B14F"/>
    <w:rsid w:val="2294A207"/>
    <w:rsid w:val="23D94BE4"/>
    <w:rsid w:val="2416C971"/>
    <w:rsid w:val="243C0596"/>
    <w:rsid w:val="24A799B6"/>
    <w:rsid w:val="24D924B5"/>
    <w:rsid w:val="24F2723D"/>
    <w:rsid w:val="2523B97C"/>
    <w:rsid w:val="25524ECC"/>
    <w:rsid w:val="255E0C03"/>
    <w:rsid w:val="256C0E2C"/>
    <w:rsid w:val="2576D2D4"/>
    <w:rsid w:val="25CF5090"/>
    <w:rsid w:val="25F8CD80"/>
    <w:rsid w:val="26272F54"/>
    <w:rsid w:val="263617DE"/>
    <w:rsid w:val="265A7DB3"/>
    <w:rsid w:val="26744993"/>
    <w:rsid w:val="268C0C3B"/>
    <w:rsid w:val="26AE244C"/>
    <w:rsid w:val="26F9B40A"/>
    <w:rsid w:val="2773A658"/>
    <w:rsid w:val="27A262E5"/>
    <w:rsid w:val="27BA4906"/>
    <w:rsid w:val="27C42DAA"/>
    <w:rsid w:val="2822302D"/>
    <w:rsid w:val="284C6FC4"/>
    <w:rsid w:val="28AFC949"/>
    <w:rsid w:val="29A8D515"/>
    <w:rsid w:val="2AFAA077"/>
    <w:rsid w:val="2B10D769"/>
    <w:rsid w:val="2B7260FC"/>
    <w:rsid w:val="2B873C14"/>
    <w:rsid w:val="2BB8CD1D"/>
    <w:rsid w:val="2C14E898"/>
    <w:rsid w:val="2C2FA2F9"/>
    <w:rsid w:val="2C9670D8"/>
    <w:rsid w:val="2CA6AF90"/>
    <w:rsid w:val="2CDD0161"/>
    <w:rsid w:val="2D00C764"/>
    <w:rsid w:val="2D4AD460"/>
    <w:rsid w:val="2D7374C6"/>
    <w:rsid w:val="2D8DD4D0"/>
    <w:rsid w:val="2DE2E7DC"/>
    <w:rsid w:val="2DEAD562"/>
    <w:rsid w:val="2DEF9B73"/>
    <w:rsid w:val="2DF48A57"/>
    <w:rsid w:val="2DF96F9F"/>
    <w:rsid w:val="2E486209"/>
    <w:rsid w:val="2EF9C815"/>
    <w:rsid w:val="2F000047"/>
    <w:rsid w:val="2F6A0AB8"/>
    <w:rsid w:val="2F7B7C74"/>
    <w:rsid w:val="2F86A5C3"/>
    <w:rsid w:val="2FB4E93D"/>
    <w:rsid w:val="2FCD6655"/>
    <w:rsid w:val="307FCD71"/>
    <w:rsid w:val="30EEECD0"/>
    <w:rsid w:val="31227624"/>
    <w:rsid w:val="316936B6"/>
    <w:rsid w:val="31D7D458"/>
    <w:rsid w:val="31DC260D"/>
    <w:rsid w:val="3260ACBC"/>
    <w:rsid w:val="32B1B0FB"/>
    <w:rsid w:val="32BE4685"/>
    <w:rsid w:val="330ECDD7"/>
    <w:rsid w:val="3329DAA5"/>
    <w:rsid w:val="3377F66E"/>
    <w:rsid w:val="33CCCC81"/>
    <w:rsid w:val="33DA0B2A"/>
    <w:rsid w:val="33FC7D1D"/>
    <w:rsid w:val="33FC87B5"/>
    <w:rsid w:val="34885A60"/>
    <w:rsid w:val="34F45A76"/>
    <w:rsid w:val="35AD548F"/>
    <w:rsid w:val="35F2B86F"/>
    <w:rsid w:val="35F5E747"/>
    <w:rsid w:val="35FC8640"/>
    <w:rsid w:val="365D2549"/>
    <w:rsid w:val="36946D36"/>
    <w:rsid w:val="36985D26"/>
    <w:rsid w:val="36ACFF7A"/>
    <w:rsid w:val="36FC4996"/>
    <w:rsid w:val="370BE373"/>
    <w:rsid w:val="37341DDF"/>
    <w:rsid w:val="38242C68"/>
    <w:rsid w:val="384B6791"/>
    <w:rsid w:val="38CFEE40"/>
    <w:rsid w:val="38D66227"/>
    <w:rsid w:val="39182054"/>
    <w:rsid w:val="395C4496"/>
    <w:rsid w:val="397E0F5B"/>
    <w:rsid w:val="39A61C24"/>
    <w:rsid w:val="39E737F2"/>
    <w:rsid w:val="39ECE6D6"/>
    <w:rsid w:val="39FE4545"/>
    <w:rsid w:val="3A22EA1C"/>
    <w:rsid w:val="3B830853"/>
    <w:rsid w:val="3B88B015"/>
    <w:rsid w:val="3C07999A"/>
    <w:rsid w:val="3C0D3A9B"/>
    <w:rsid w:val="3C63AA72"/>
    <w:rsid w:val="3CA26840"/>
    <w:rsid w:val="3CC043C7"/>
    <w:rsid w:val="3D0E6E81"/>
    <w:rsid w:val="3D2C42AD"/>
    <w:rsid w:val="3DA35F63"/>
    <w:rsid w:val="3DABE620"/>
    <w:rsid w:val="3EBAA915"/>
    <w:rsid w:val="3F3F2FC4"/>
    <w:rsid w:val="3F47B681"/>
    <w:rsid w:val="3F9CC98D"/>
    <w:rsid w:val="3FCE3BC7"/>
    <w:rsid w:val="3FD5D9E4"/>
    <w:rsid w:val="3FDF6E5E"/>
    <w:rsid w:val="40567976"/>
    <w:rsid w:val="4155A291"/>
    <w:rsid w:val="42847164"/>
    <w:rsid w:val="42A195D9"/>
    <w:rsid w:val="42F4B825"/>
    <w:rsid w:val="43767C13"/>
    <w:rsid w:val="44B106F5"/>
    <w:rsid w:val="45972D08"/>
    <w:rsid w:val="459DCFA8"/>
    <w:rsid w:val="4647693F"/>
    <w:rsid w:val="472D6639"/>
    <w:rsid w:val="474AA0A1"/>
    <w:rsid w:val="48015F78"/>
    <w:rsid w:val="4955121E"/>
    <w:rsid w:val="4960B476"/>
    <w:rsid w:val="4ABECDF5"/>
    <w:rsid w:val="4AC3F44A"/>
    <w:rsid w:val="4AD0EFE0"/>
    <w:rsid w:val="4B74F8CA"/>
    <w:rsid w:val="4BC52421"/>
    <w:rsid w:val="4BFD2CE7"/>
    <w:rsid w:val="4C00D75C"/>
    <w:rsid w:val="4C75E1B9"/>
    <w:rsid w:val="4C9AA785"/>
    <w:rsid w:val="4D01A073"/>
    <w:rsid w:val="4DB9E225"/>
    <w:rsid w:val="4DBE6663"/>
    <w:rsid w:val="4DC0C41F"/>
    <w:rsid w:val="4DE9078C"/>
    <w:rsid w:val="4E21022D"/>
    <w:rsid w:val="4EC1AD0E"/>
    <w:rsid w:val="4ED06587"/>
    <w:rsid w:val="4F6D4412"/>
    <w:rsid w:val="4F7EC45E"/>
    <w:rsid w:val="4F7F410C"/>
    <w:rsid w:val="4FD5B1F8"/>
    <w:rsid w:val="508D9127"/>
    <w:rsid w:val="5120A84E"/>
    <w:rsid w:val="512E0F79"/>
    <w:rsid w:val="51D2DDD1"/>
    <w:rsid w:val="52A0CA70"/>
    <w:rsid w:val="52CD08FB"/>
    <w:rsid w:val="532FBB14"/>
    <w:rsid w:val="537B5EDF"/>
    <w:rsid w:val="539FEC8A"/>
    <w:rsid w:val="53BDA2CD"/>
    <w:rsid w:val="53C528AF"/>
    <w:rsid w:val="53F36C29"/>
    <w:rsid w:val="53F3E53C"/>
    <w:rsid w:val="5415B001"/>
    <w:rsid w:val="5430BCCF"/>
    <w:rsid w:val="54CB8B75"/>
    <w:rsid w:val="54EA2F98"/>
    <w:rsid w:val="55833E98"/>
    <w:rsid w:val="561C97D8"/>
    <w:rsid w:val="56E90425"/>
    <w:rsid w:val="56FCC971"/>
    <w:rsid w:val="572B85FE"/>
    <w:rsid w:val="575A8CE1"/>
    <w:rsid w:val="57702FC4"/>
    <w:rsid w:val="57A09CDE"/>
    <w:rsid w:val="58397435"/>
    <w:rsid w:val="58AFFF6F"/>
    <w:rsid w:val="59CB66EA"/>
    <w:rsid w:val="59F605B1"/>
    <w:rsid w:val="5A6BC928"/>
    <w:rsid w:val="5ACCCB83"/>
    <w:rsid w:val="5AD07783"/>
    <w:rsid w:val="5AEFA9D2"/>
    <w:rsid w:val="5C978F82"/>
    <w:rsid w:val="5CDDD627"/>
    <w:rsid w:val="5D620849"/>
    <w:rsid w:val="5D83F26D"/>
    <w:rsid w:val="5DE73951"/>
    <w:rsid w:val="5E371C4D"/>
    <w:rsid w:val="5EAA418D"/>
    <w:rsid w:val="5F1FC2CE"/>
    <w:rsid w:val="5F4F7AB1"/>
    <w:rsid w:val="6035704E"/>
    <w:rsid w:val="605D098D"/>
    <w:rsid w:val="60D9DCB7"/>
    <w:rsid w:val="60E5F1CA"/>
    <w:rsid w:val="6139D4E1"/>
    <w:rsid w:val="61E77D14"/>
    <w:rsid w:val="6276DB0D"/>
    <w:rsid w:val="62E7F12A"/>
    <w:rsid w:val="62E8639E"/>
    <w:rsid w:val="6333D9BE"/>
    <w:rsid w:val="633FF5A5"/>
    <w:rsid w:val="63F8551C"/>
    <w:rsid w:val="6412206F"/>
    <w:rsid w:val="6456DFD1"/>
    <w:rsid w:val="652D5931"/>
    <w:rsid w:val="659E993B"/>
    <w:rsid w:val="65C37DD9"/>
    <w:rsid w:val="67D11E73"/>
    <w:rsid w:val="67F4B69A"/>
    <w:rsid w:val="6887C0D7"/>
    <w:rsid w:val="68976149"/>
    <w:rsid w:val="693CE673"/>
    <w:rsid w:val="69F43526"/>
    <w:rsid w:val="6AF2D9F7"/>
    <w:rsid w:val="6B47D922"/>
    <w:rsid w:val="6D13FFFE"/>
    <w:rsid w:val="6D17B74E"/>
    <w:rsid w:val="6D2A4AEC"/>
    <w:rsid w:val="6D4B154E"/>
    <w:rsid w:val="6D6605D2"/>
    <w:rsid w:val="6E5B4CFE"/>
    <w:rsid w:val="6E6FD57E"/>
    <w:rsid w:val="6E7F79E4"/>
    <w:rsid w:val="6EC852DD"/>
    <w:rsid w:val="6F163D0E"/>
    <w:rsid w:val="6F5FE258"/>
    <w:rsid w:val="6FE57971"/>
    <w:rsid w:val="7064B2AB"/>
    <w:rsid w:val="708F6C4D"/>
    <w:rsid w:val="7099997C"/>
    <w:rsid w:val="70DEC5AA"/>
    <w:rsid w:val="71260B1B"/>
    <w:rsid w:val="71AC518F"/>
    <w:rsid w:val="71FFF39F"/>
    <w:rsid w:val="727A960B"/>
    <w:rsid w:val="72806B38"/>
    <w:rsid w:val="72C7DEDF"/>
    <w:rsid w:val="730B7EED"/>
    <w:rsid w:val="74E3F251"/>
    <w:rsid w:val="7551E4AB"/>
    <w:rsid w:val="7585E803"/>
    <w:rsid w:val="7589BB8E"/>
    <w:rsid w:val="758F8FF4"/>
    <w:rsid w:val="75B236CD"/>
    <w:rsid w:val="768330A8"/>
    <w:rsid w:val="77086F5D"/>
    <w:rsid w:val="77233B2C"/>
    <w:rsid w:val="772B93AF"/>
    <w:rsid w:val="777B4758"/>
    <w:rsid w:val="77D3104F"/>
    <w:rsid w:val="781F0109"/>
    <w:rsid w:val="78A5D768"/>
    <w:rsid w:val="78C4234D"/>
    <w:rsid w:val="78C76410"/>
    <w:rsid w:val="797179EC"/>
    <w:rsid w:val="79FA63E4"/>
    <w:rsid w:val="7A2D9546"/>
    <w:rsid w:val="7B33C67B"/>
    <w:rsid w:val="7B5F2B6D"/>
    <w:rsid w:val="7B81BC15"/>
    <w:rsid w:val="7B93C135"/>
    <w:rsid w:val="7BEC777D"/>
    <w:rsid w:val="7BF051F2"/>
    <w:rsid w:val="7C20F44A"/>
    <w:rsid w:val="7C217851"/>
    <w:rsid w:val="7C6DD1DB"/>
    <w:rsid w:val="7C80C3E7"/>
    <w:rsid w:val="7D1D8C76"/>
    <w:rsid w:val="7D722AA5"/>
    <w:rsid w:val="7D841934"/>
    <w:rsid w:val="7DB0DB0E"/>
    <w:rsid w:val="7E04187F"/>
    <w:rsid w:val="7EA99732"/>
    <w:rsid w:val="7F229D9E"/>
    <w:rsid w:val="7F63B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F70113"/>
  <w15:docId w15:val="{DB31A7DB-63DB-584E-990F-06EA54CE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color w:val="4C483D" w:themeColor="text2"/>
        <w:lang w:val="en-US" w:eastAsia="ja-JP" w:bidi="ar-SA"/>
      </w:rPr>
    </w:rPrDefault>
    <w:pPrDefault>
      <w:pPr>
        <w:spacing w:after="240" w:line="300" w:lineRule="auto"/>
        <w:ind w:left="37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F24F4F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F24F4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611EB"/>
    <w:pPr>
      <w:keepNext/>
      <w:numPr>
        <w:numId w:val="3"/>
      </w:numPr>
      <w:spacing w:after="0" w:line="360" w:lineRule="auto"/>
      <w:outlineLvl w:val="2"/>
    </w:pPr>
    <w:rPr>
      <w:rFonts w:ascii="Arial" w:hAnsi="Arial" w:eastAsia="Times New Roman" w:cs="Arial"/>
      <w:b/>
      <w:bCs/>
      <w:color w:val="auto"/>
      <w:sz w:val="22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after="300" w:line="240" w:lineRule="auto"/>
      <w:ind w:left="0"/>
      <w:contextualSpacing/>
    </w:pPr>
    <w:rPr>
      <w:rFonts w:asciiTheme="majorHAnsi" w:hAnsiTheme="majorHAnsi" w:eastAsiaTheme="majorEastAsia" w:cstheme="majorBidi"/>
      <w:kern w:val="28"/>
      <w:sz w:val="60"/>
      <w:szCs w:val="60"/>
    </w:rPr>
  </w:style>
  <w:style w:type="character" w:styleId="TitleChar" w:customStyle="1">
    <w:name w:val="Title Char"/>
    <w:basedOn w:val="DefaultParagraphFont"/>
    <w:link w:val="Title"/>
    <w:uiPriority w:val="1"/>
    <w:rPr>
      <w:rFonts w:asciiTheme="majorHAnsi" w:hAnsiTheme="majorHAnsi" w:eastAsiaTheme="majorEastAsia" w:cstheme="majorBidi"/>
      <w:kern w:val="28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2"/>
    <w:qFormat/>
    <w:pPr>
      <w:spacing w:after="0" w:line="276" w:lineRule="auto"/>
      <w:ind w:left="0"/>
    </w:pPr>
  </w:style>
  <w:style w:type="character" w:styleId="Strong">
    <w:name w:val="Strong"/>
    <w:basedOn w:val="DefaultParagraphFont"/>
    <w:uiPriority w:val="3"/>
    <w:qFormat/>
    <w:rPr>
      <w:b/>
      <w:bCs/>
      <w:color w:val="F24F4F" w:themeColor="accent1"/>
    </w:rPr>
  </w:style>
  <w:style w:type="paragraph" w:styleId="JobTitle" w:customStyle="1">
    <w:name w:val="Job Title"/>
    <w:basedOn w:val="Normal"/>
    <w:uiPriority w:val="3"/>
    <w:qFormat/>
    <w:pPr>
      <w:spacing w:line="276" w:lineRule="auto"/>
      <w:ind w:left="0"/>
    </w:pPr>
  </w:style>
  <w:style w:type="paragraph" w:styleId="Date">
    <w:name w:val="Date"/>
    <w:basedOn w:val="Normal"/>
    <w:next w:val="Normal"/>
    <w:link w:val="DateChar"/>
    <w:uiPriority w:val="4"/>
    <w:unhideWhenUsed/>
    <w:qFormat/>
    <w:pPr>
      <w:spacing w:before="600" w:after="360"/>
    </w:pPr>
  </w:style>
  <w:style w:type="character" w:styleId="DateChar" w:customStyle="1">
    <w:name w:val="Date Char"/>
    <w:basedOn w:val="DefaultParagraphFont"/>
    <w:link w:val="Date"/>
    <w:uiPriority w:val="4"/>
  </w:style>
  <w:style w:type="paragraph" w:styleId="Salutation">
    <w:name w:val="Salutation"/>
    <w:basedOn w:val="Normal"/>
    <w:next w:val="Normal"/>
    <w:link w:val="SalutationChar"/>
    <w:uiPriority w:val="4"/>
    <w:unhideWhenUsed/>
    <w:qFormat/>
    <w:rPr>
      <w:b/>
      <w:bCs/>
    </w:rPr>
  </w:style>
  <w:style w:type="character" w:styleId="SalutationChar" w:customStyle="1">
    <w:name w:val="Salutation Char"/>
    <w:basedOn w:val="DefaultParagraphFont"/>
    <w:link w:val="Salutation"/>
    <w:uiPriority w:val="4"/>
    <w:rPr>
      <w:b/>
      <w:bCs/>
    </w:rPr>
  </w:style>
  <w:style w:type="paragraph" w:styleId="Closing">
    <w:name w:val="Closing"/>
    <w:basedOn w:val="Normal"/>
    <w:next w:val="Normal"/>
    <w:link w:val="ClosingChar"/>
    <w:uiPriority w:val="5"/>
    <w:unhideWhenUsed/>
    <w:qFormat/>
    <w:pPr>
      <w:spacing w:after="960" w:line="240" w:lineRule="auto"/>
      <w:contextualSpacing/>
    </w:pPr>
  </w:style>
  <w:style w:type="character" w:styleId="ClosingChar" w:customStyle="1">
    <w:name w:val="Closing Char"/>
    <w:basedOn w:val="DefaultParagraphFont"/>
    <w:link w:val="Closing"/>
    <w:uiPriority w:val="5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color="BCB8AC" w:themeColor="text2" w:themeTint="66" w:sz="4" w:space="4"/>
      </w:pBdr>
      <w:spacing w:after="0" w:line="240" w:lineRule="auto"/>
      <w:ind w:left="0"/>
      <w:jc w:val="right"/>
    </w:pPr>
    <w:rPr>
      <w:i/>
      <w:iCs/>
      <w:color w:val="F24F4F" w:themeColor="accent1"/>
    </w:rPr>
  </w:style>
  <w:style w:type="character" w:styleId="FooterChar" w:customStyle="1">
    <w:name w:val="Footer Char"/>
    <w:basedOn w:val="DefaultParagraphFont"/>
    <w:link w:val="Footer"/>
    <w:uiPriority w:val="99"/>
    <w:rPr>
      <w:i/>
      <w:iCs/>
      <w:color w:val="F24F4F" w:themeColor="accent1"/>
    </w:rPr>
  </w:style>
  <w:style w:type="paragraph" w:styleId="Logo" w:customStyle="1">
    <w:name w:val="Logo"/>
    <w:basedOn w:val="Normal"/>
    <w:uiPriority w:val="99"/>
    <w:semiHidden/>
    <w:unhideWhenUsed/>
    <w:pPr>
      <w:spacing w:after="0" w:line="240" w:lineRule="auto"/>
      <w:jc w:val="right"/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F24F4F" w:themeColor="accent1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color w:val="F24F4F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8499C"/>
    <w:rPr>
      <w:rFonts w:ascii="Tahoma" w:hAnsi="Tahoma" w:cs="Tahoma"/>
      <w:sz w:val="16"/>
      <w:szCs w:val="16"/>
    </w:rPr>
  </w:style>
  <w:style w:type="character" w:styleId="Heading3Char" w:customStyle="1">
    <w:name w:val="Heading 3 Char"/>
    <w:basedOn w:val="DefaultParagraphFont"/>
    <w:link w:val="Heading3"/>
    <w:rsid w:val="001611EB"/>
    <w:rPr>
      <w:rFonts w:ascii="Arial" w:hAnsi="Arial" w:eastAsia="Times New Roman" w:cs="Arial"/>
      <w:b/>
      <w:bCs/>
      <w:color w:val="auto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A1532"/>
    <w:pPr>
      <w:spacing w:after="200" w:line="276" w:lineRule="auto"/>
      <w:ind w:left="720"/>
      <w:contextualSpacing/>
    </w:pPr>
    <w:rPr>
      <w:rFonts w:eastAsiaTheme="minorHAnsi"/>
      <w:color w:val="auto"/>
      <w:sz w:val="22"/>
      <w:szCs w:val="22"/>
      <w:lang w:eastAsia="en-US"/>
    </w:rPr>
  </w:style>
  <w:style w:type="paragraph" w:styleId="ListforInstructions" w:customStyle="1">
    <w:name w:val="List for Instructions"/>
    <w:basedOn w:val="Normal"/>
    <w:qFormat/>
    <w:rsid w:val="00542F69"/>
    <w:pPr>
      <w:numPr>
        <w:numId w:val="5"/>
      </w:numPr>
      <w:spacing w:after="40" w:line="276" w:lineRule="auto"/>
    </w:pPr>
    <w:rPr>
      <w:rFonts w:eastAsiaTheme="minorHAnsi"/>
      <w:color w:val="auto"/>
      <w:sz w:val="14"/>
      <w:szCs w:val="22"/>
      <w:lang w:eastAsia="en-US"/>
    </w:rPr>
  </w:style>
  <w:style w:type="paragraph" w:styleId="SecondLevelList" w:customStyle="1">
    <w:name w:val="Second Level List"/>
    <w:basedOn w:val="ListforInstructions"/>
    <w:qFormat/>
    <w:rsid w:val="00542F69"/>
    <w:pPr>
      <w:numPr>
        <w:numId w:val="0"/>
      </w:numPr>
      <w:ind w:left="720"/>
    </w:pPr>
  </w:style>
  <w:style w:type="paragraph" w:styleId="Address" w:customStyle="1">
    <w:name w:val="Address"/>
    <w:basedOn w:val="Normal"/>
    <w:qFormat/>
    <w:rsid w:val="00542F69"/>
    <w:pPr>
      <w:spacing w:after="0" w:line="240" w:lineRule="auto"/>
      <w:ind w:left="0"/>
    </w:pPr>
    <w:rPr>
      <w:rFonts w:eastAsiaTheme="minorHAnsi"/>
      <w:color w:val="auto"/>
      <w:sz w:val="16"/>
      <w:szCs w:val="22"/>
      <w:lang w:eastAsia="en-US"/>
    </w:rPr>
  </w:style>
  <w:style w:type="paragraph" w:styleId="Copy" w:customStyle="1">
    <w:name w:val="Copy"/>
    <w:basedOn w:val="Normal"/>
    <w:qFormat/>
    <w:rsid w:val="00542F69"/>
    <w:pPr>
      <w:spacing w:after="0" w:line="240" w:lineRule="auto"/>
      <w:ind w:left="0"/>
    </w:pPr>
    <w:rPr>
      <w:rFonts w:eastAsiaTheme="minorHAnsi"/>
      <w:color w:val="auto"/>
      <w:sz w:val="16"/>
      <w:szCs w:val="22"/>
      <w:lang w:eastAsia="en-US"/>
    </w:rPr>
  </w:style>
  <w:style w:type="paragraph" w:styleId="Copy-Bold" w:customStyle="1">
    <w:name w:val="Copy - Bold"/>
    <w:basedOn w:val="Copy"/>
    <w:qFormat/>
    <w:rsid w:val="00542F69"/>
    <w:rPr>
      <w:b/>
      <w:spacing w:val="8"/>
    </w:rPr>
  </w:style>
  <w:style w:type="paragraph" w:styleId="Note" w:customStyle="1">
    <w:name w:val="Note"/>
    <w:basedOn w:val="Copy"/>
    <w:qFormat/>
    <w:rsid w:val="00542F69"/>
    <w:rPr>
      <w:i/>
    </w:rPr>
  </w:style>
  <w:style w:type="paragraph" w:styleId="ColumnHeading" w:customStyle="1">
    <w:name w:val="Column Heading"/>
    <w:basedOn w:val="Normal"/>
    <w:qFormat/>
    <w:rsid w:val="00542F69"/>
    <w:pPr>
      <w:spacing w:after="0" w:line="240" w:lineRule="auto"/>
      <w:ind w:left="0"/>
    </w:pPr>
    <w:rPr>
      <w:rFonts w:asciiTheme="majorHAnsi" w:hAnsiTheme="majorHAnsi" w:eastAsiaTheme="minorHAnsi"/>
      <w:caps/>
      <w:color w:val="auto"/>
      <w:spacing w:val="20"/>
      <w:sz w:val="14"/>
      <w:szCs w:val="22"/>
      <w:lang w:eastAsia="en-US"/>
    </w:rPr>
  </w:style>
  <w:style w:type="paragraph" w:styleId="Italic" w:customStyle="1">
    <w:name w:val="Italic"/>
    <w:basedOn w:val="Normal"/>
    <w:qFormat/>
    <w:rsid w:val="00542F69"/>
    <w:pPr>
      <w:keepNext/>
      <w:keepLines/>
      <w:spacing w:after="120" w:line="240" w:lineRule="auto"/>
      <w:ind w:left="0"/>
    </w:pPr>
    <w:rPr>
      <w:rFonts w:asciiTheme="majorHAnsi" w:hAnsiTheme="majorHAnsi" w:eastAsiaTheme="majorEastAsia" w:cstheme="majorBidi"/>
      <w:bCs/>
      <w:i/>
      <w:iCs/>
      <w:color w:val="F24F4F" w:themeColor="accent1"/>
      <w:spacing w:val="10"/>
      <w:sz w:val="16"/>
      <w:szCs w:val="22"/>
      <w:lang w:eastAsia="en-US"/>
    </w:rPr>
  </w:style>
  <w:style w:type="paragraph" w:styleId="Body1" w:customStyle="1">
    <w:name w:val="Body 1"/>
    <w:rsid w:val="00354F23"/>
    <w:pPr>
      <w:spacing w:after="0" w:line="240" w:lineRule="auto"/>
      <w:ind w:left="0"/>
      <w:outlineLvl w:val="0"/>
    </w:pPr>
    <w:rPr>
      <w:rFonts w:ascii="Times New Roman" w:hAnsi="Times New Roman" w:eastAsia="Arial Unicode MS" w:cs="Times New Roman"/>
      <w:color w:val="000000"/>
      <w:u w:color="000000"/>
      <w:lang w:eastAsia="en-US"/>
    </w:rPr>
  </w:style>
  <w:style w:type="paragraph" w:styleId="List0" w:customStyle="1">
    <w:name w:val="List 0"/>
    <w:basedOn w:val="Normal"/>
    <w:semiHidden/>
    <w:rsid w:val="00354F23"/>
    <w:pPr>
      <w:tabs>
        <w:tab w:val="num" w:pos="720"/>
      </w:tabs>
      <w:spacing w:after="0" w:line="240" w:lineRule="auto"/>
      <w:ind w:left="720" w:hanging="180"/>
    </w:pPr>
    <w:rPr>
      <w:rFonts w:ascii="Times New Roman" w:hAnsi="Times New Roman" w:eastAsia="Times New Roman" w:cs="Times New Roman"/>
      <w:color w:val="auto"/>
      <w:lang w:eastAsia="en-US"/>
    </w:rPr>
  </w:style>
  <w:style w:type="paragraph" w:styleId="List1" w:customStyle="1">
    <w:name w:val="List 1"/>
    <w:basedOn w:val="Normal"/>
    <w:semiHidden/>
    <w:rsid w:val="00354F23"/>
    <w:pPr>
      <w:numPr>
        <w:numId w:val="6"/>
      </w:numPr>
      <w:spacing w:after="0" w:line="240" w:lineRule="auto"/>
    </w:pPr>
    <w:rPr>
      <w:rFonts w:ascii="Times New Roman" w:hAnsi="Times New Roman" w:eastAsia="Times New Roman" w:cs="Times New Roman"/>
      <w:color w:val="auto"/>
      <w:lang w:eastAsia="en-US"/>
    </w:rPr>
  </w:style>
  <w:style w:type="paragraph" w:styleId="List21" w:customStyle="1">
    <w:name w:val="List 21"/>
    <w:basedOn w:val="Normal"/>
    <w:semiHidden/>
    <w:rsid w:val="00354F23"/>
    <w:pPr>
      <w:numPr>
        <w:numId w:val="9"/>
      </w:numPr>
      <w:spacing w:after="0" w:line="240" w:lineRule="auto"/>
    </w:pPr>
    <w:rPr>
      <w:rFonts w:ascii="Times New Roman" w:hAnsi="Times New Roman" w:eastAsia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image" Target="media/image1.jpeg" Id="rId9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ey902\AppData\Roaming\Microsoft\Templates\Letterhead%20(Red%20design).dotx" TargetMode="External" 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overPageProperties xmlns="http://schemas.microsoft.com/office/2006/coverPageProps">
  <PublishDate/>
  <Abstract/>
  <CompanyAddress>2143 N Boulevard Pl.
Indianapolis, IN 46202</CompanyAddress>
  <CompanyPhone>Phone: (317) 602-3524</CompanyPhone>
  <CompanyFax>Fax: (317) 602-3529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DC5BA7-CC36-409B-A996-9A4067D16F1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Letterhead%20(Red%20design).dotx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Jennifer Bolejack</dc:creator>
  <keywords/>
  <lastModifiedBy>Marjorie McField</lastModifiedBy>
  <revision>3</revision>
  <lastPrinted>2022-01-25T11:15:00.0000000Z</lastPrinted>
  <dcterms:created xsi:type="dcterms:W3CDTF">2023-05-29T21:25:00.0000000Z</dcterms:created>
  <dcterms:modified xsi:type="dcterms:W3CDTF">2023-06-22T17:59:42.4508670Z</dcterms:modified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TC039786209991</vt:lpwstr>
  </property>
</Properties>
</file>